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64" w:rsidRPr="00D806E6" w:rsidRDefault="00E01E64" w:rsidP="00E01E64">
      <w:pPr>
        <w:spacing w:before="360"/>
        <w:jc w:val="center"/>
        <w:outlineLvl w:val="0"/>
        <w:rPr>
          <w:rFonts w:ascii="Mast" w:eastAsia="Arial Unicode MS" w:hAnsi="Mast"/>
          <w:b/>
          <w:caps/>
          <w:sz w:val="22"/>
          <w:szCs w:val="22"/>
          <w:u w:color="000000"/>
        </w:rPr>
      </w:pPr>
      <w:r w:rsidRPr="00D806E6">
        <w:rPr>
          <w:rFonts w:ascii="Mast" w:hAnsi="Mast"/>
          <w:b/>
          <w:caps/>
          <w:sz w:val="22"/>
          <w:szCs w:val="22"/>
          <w:u w:color="000000"/>
        </w:rPr>
        <w:t>VI</w:t>
      </w:r>
      <w:r w:rsidR="0028699F">
        <w:rPr>
          <w:rFonts w:ascii="Mast" w:hAnsi="Mast"/>
          <w:b/>
          <w:caps/>
          <w:sz w:val="22"/>
          <w:szCs w:val="22"/>
          <w:u w:color="000000"/>
        </w:rPr>
        <w:t>I</w:t>
      </w:r>
      <w:r w:rsidRPr="00D806E6">
        <w:rPr>
          <w:rFonts w:ascii="Mast" w:hAnsi="Mast"/>
          <w:b/>
          <w:caps/>
          <w:sz w:val="22"/>
          <w:szCs w:val="22"/>
          <w:u w:color="000000"/>
        </w:rPr>
        <w:t xml:space="preserve"> Mast Foundation for Photography Grant on Industry and Work International Photography Competition</w:t>
      </w:r>
    </w:p>
    <w:p w:rsidR="00E01E64" w:rsidRPr="00D806E6" w:rsidRDefault="00E01E64" w:rsidP="00E01E64">
      <w:pPr>
        <w:spacing w:before="360"/>
        <w:jc w:val="center"/>
        <w:outlineLvl w:val="0"/>
        <w:rPr>
          <w:rFonts w:ascii="Mast" w:eastAsia="Arial Unicode MS" w:hAnsi="Mast"/>
          <w:b/>
          <w:caps/>
          <w:sz w:val="22"/>
          <w:szCs w:val="22"/>
          <w:u w:color="000000"/>
        </w:rPr>
      </w:pPr>
      <w:r w:rsidRPr="00D806E6">
        <w:rPr>
          <w:rFonts w:ascii="Mast" w:hAnsi="Mast"/>
          <w:b/>
          <w:caps/>
          <w:sz w:val="22"/>
          <w:szCs w:val="22"/>
          <w:u w:color="000000"/>
        </w:rPr>
        <w:t>COMPETITION ANNOUNCEMENT</w:t>
      </w:r>
    </w:p>
    <w:p w:rsidR="00E01E64" w:rsidRPr="00D806E6" w:rsidRDefault="00E01E64" w:rsidP="00E01E64">
      <w:pPr>
        <w:tabs>
          <w:tab w:val="center" w:pos="4816"/>
        </w:tabs>
        <w:spacing w:before="480" w:after="120"/>
        <w:outlineLvl w:val="0"/>
        <w:rPr>
          <w:rFonts w:ascii="Mast" w:eastAsia="Arial Unicode MS" w:hAnsi="Mast"/>
          <w:b/>
          <w:sz w:val="22"/>
          <w:szCs w:val="22"/>
          <w:u w:color="000000"/>
        </w:rPr>
      </w:pPr>
      <w:r w:rsidRPr="00D806E6">
        <w:rPr>
          <w:rFonts w:ascii="Mast" w:hAnsi="Mast"/>
          <w:b/>
          <w:sz w:val="22"/>
          <w:szCs w:val="22"/>
          <w:u w:color="000000"/>
        </w:rPr>
        <w:t>Article 1 - Competition Objective</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 xml:space="preserve">THE MAST FOUNDATION FOR PHOTOGRAPHY GRANT ON INDUSTRY AND WORK is a biennial selection of young photographers that aims to document and support image research activities related to industry, the transformation it brings about on society and the surrounding area, and the role of </w:t>
      </w:r>
      <w:proofErr w:type="spellStart"/>
      <w:r w:rsidRPr="00D806E6">
        <w:rPr>
          <w:rFonts w:ascii="Mast" w:hAnsi="Mast"/>
          <w:sz w:val="22"/>
          <w:szCs w:val="22"/>
          <w:u w:color="000000"/>
        </w:rPr>
        <w:t>labour</w:t>
      </w:r>
      <w:proofErr w:type="spellEnd"/>
      <w:r w:rsidRPr="00D806E6">
        <w:rPr>
          <w:rFonts w:ascii="Mast" w:hAnsi="Mast"/>
          <w:sz w:val="22"/>
          <w:szCs w:val="22"/>
          <w:u w:color="000000"/>
        </w:rPr>
        <w:t xml:space="preserve"> in economic and productive development.</w:t>
      </w:r>
    </w:p>
    <w:p w:rsidR="00E01E64" w:rsidRPr="00D806E6" w:rsidRDefault="00E01E64" w:rsidP="00E01E64">
      <w:pPr>
        <w:tabs>
          <w:tab w:val="center" w:pos="4816"/>
        </w:tabs>
        <w:spacing w:before="480" w:after="120"/>
        <w:outlineLvl w:val="0"/>
        <w:rPr>
          <w:rFonts w:ascii="Mast" w:eastAsia="Arial Unicode MS" w:hAnsi="Mast"/>
          <w:b/>
          <w:sz w:val="22"/>
          <w:szCs w:val="22"/>
          <w:u w:color="000000"/>
        </w:rPr>
      </w:pPr>
      <w:r w:rsidRPr="00D806E6">
        <w:rPr>
          <w:rFonts w:ascii="Mast" w:hAnsi="Mast"/>
          <w:b/>
          <w:sz w:val="22"/>
          <w:szCs w:val="22"/>
          <w:u w:color="000000"/>
        </w:rPr>
        <w:t xml:space="preserve">Article </w:t>
      </w:r>
      <w:proofErr w:type="gramStart"/>
      <w:r w:rsidRPr="00D806E6">
        <w:rPr>
          <w:rFonts w:ascii="Mast" w:hAnsi="Mast"/>
          <w:b/>
          <w:sz w:val="22"/>
          <w:szCs w:val="22"/>
          <w:u w:color="000000"/>
        </w:rPr>
        <w:t>2</w:t>
      </w:r>
      <w:proofErr w:type="gramEnd"/>
      <w:r w:rsidRPr="00D806E6">
        <w:rPr>
          <w:rFonts w:ascii="Mast" w:hAnsi="Mast"/>
          <w:b/>
          <w:sz w:val="22"/>
          <w:szCs w:val="22"/>
          <w:u w:color="000000"/>
        </w:rPr>
        <w:t xml:space="preserve"> - Competition theme</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 xml:space="preserve">The theme of the competition is “Industry, Society, and Territory”, with the term industry encompassing various aspects, such as architecture, landscape, environment, portraiture, and still </w:t>
      </w:r>
      <w:proofErr w:type="spellStart"/>
      <w:r w:rsidRPr="00D806E6">
        <w:rPr>
          <w:rFonts w:ascii="Mast" w:hAnsi="Mast"/>
          <w:sz w:val="22"/>
          <w:szCs w:val="22"/>
          <w:u w:color="000000"/>
        </w:rPr>
        <w:t>lifes</w:t>
      </w:r>
      <w:proofErr w:type="spellEnd"/>
      <w:r w:rsidRPr="00D806E6">
        <w:rPr>
          <w:rFonts w:ascii="Mast" w:hAnsi="Mast"/>
          <w:sz w:val="22"/>
          <w:szCs w:val="22"/>
          <w:u w:color="000000"/>
        </w:rPr>
        <w:t xml:space="preserve"> in different sectors. Special consideration </w:t>
      </w:r>
      <w:proofErr w:type="gramStart"/>
      <w:r w:rsidRPr="00D806E6">
        <w:rPr>
          <w:rFonts w:ascii="Mast" w:hAnsi="Mast"/>
          <w:sz w:val="22"/>
          <w:szCs w:val="22"/>
          <w:u w:color="000000"/>
        </w:rPr>
        <w:t>is given</w:t>
      </w:r>
      <w:proofErr w:type="gramEnd"/>
      <w:r w:rsidRPr="00D806E6">
        <w:rPr>
          <w:rFonts w:ascii="Mast" w:hAnsi="Mast"/>
          <w:sz w:val="22"/>
          <w:szCs w:val="22"/>
          <w:u w:color="000000"/>
        </w:rPr>
        <w:t xml:space="preserve"> to projects that deal with new forms of </w:t>
      </w:r>
      <w:proofErr w:type="spellStart"/>
      <w:r w:rsidRPr="00D806E6">
        <w:rPr>
          <w:rFonts w:ascii="Mast" w:hAnsi="Mast"/>
          <w:sz w:val="22"/>
          <w:szCs w:val="22"/>
          <w:u w:color="000000"/>
        </w:rPr>
        <w:t>labour</w:t>
      </w:r>
      <w:proofErr w:type="spellEnd"/>
      <w:r w:rsidRPr="00D806E6">
        <w:rPr>
          <w:rFonts w:ascii="Mast" w:hAnsi="Mast"/>
          <w:sz w:val="22"/>
          <w:szCs w:val="22"/>
          <w:u w:color="000000"/>
        </w:rPr>
        <w:t xml:space="preserve"> as it pertains to space, the community, the tangible and intangible processes that </w:t>
      </w:r>
      <w:proofErr w:type="spellStart"/>
      <w:r w:rsidRPr="00D806E6">
        <w:rPr>
          <w:rFonts w:ascii="Mast" w:hAnsi="Mast"/>
          <w:sz w:val="22"/>
          <w:szCs w:val="22"/>
          <w:u w:color="000000"/>
        </w:rPr>
        <w:t>characterise</w:t>
      </w:r>
      <w:proofErr w:type="spellEnd"/>
      <w:r w:rsidRPr="00D806E6">
        <w:rPr>
          <w:rFonts w:ascii="Mast" w:hAnsi="Mast"/>
          <w:sz w:val="22"/>
          <w:szCs w:val="22"/>
          <w:u w:color="000000"/>
        </w:rPr>
        <w:t xml:space="preserve"> current working conditions, and themes connected to the fourth industrial revolution.</w:t>
      </w:r>
    </w:p>
    <w:p w:rsidR="00E01E64" w:rsidRPr="00D806E6" w:rsidRDefault="00E01E64" w:rsidP="00E01E64">
      <w:pPr>
        <w:spacing w:before="480" w:after="120"/>
        <w:outlineLvl w:val="0"/>
        <w:rPr>
          <w:rFonts w:ascii="Mast" w:eastAsia="Arial Unicode MS" w:hAnsi="Mast"/>
          <w:b/>
          <w:sz w:val="22"/>
          <w:szCs w:val="22"/>
          <w:u w:color="000000"/>
        </w:rPr>
      </w:pPr>
      <w:r w:rsidRPr="00D806E6">
        <w:rPr>
          <w:rFonts w:ascii="Mast" w:hAnsi="Mast"/>
          <w:b/>
          <w:sz w:val="22"/>
          <w:szCs w:val="22"/>
          <w:u w:color="000000"/>
        </w:rPr>
        <w:t>Article 3 – Participants/</w:t>
      </w:r>
      <w:r w:rsidR="00093451">
        <w:rPr>
          <w:rFonts w:ascii="Mast" w:hAnsi="Mast"/>
          <w:b/>
          <w:sz w:val="22"/>
          <w:szCs w:val="22"/>
          <w:u w:color="000000"/>
        </w:rPr>
        <w:t xml:space="preserve">Possible </w:t>
      </w:r>
      <w:r w:rsidR="003D43AC">
        <w:rPr>
          <w:rFonts w:ascii="Mast" w:hAnsi="Mast"/>
          <w:b/>
          <w:sz w:val="22"/>
          <w:szCs w:val="22"/>
          <w:u w:color="000000"/>
        </w:rPr>
        <w:t>Recipients</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 xml:space="preserve">The competition is aimed at young photographers of all nationalities identified by the International </w:t>
      </w:r>
      <w:r w:rsidR="00104FF5">
        <w:rPr>
          <w:rFonts w:ascii="Mast" w:hAnsi="Mast"/>
          <w:sz w:val="22"/>
          <w:szCs w:val="22"/>
          <w:u w:color="000000"/>
        </w:rPr>
        <w:t>Nominators</w:t>
      </w:r>
      <w:r w:rsidRPr="00D806E6">
        <w:rPr>
          <w:rFonts w:ascii="Mast" w:hAnsi="Mast"/>
          <w:sz w:val="22"/>
          <w:szCs w:val="22"/>
          <w:u w:color="000000"/>
        </w:rPr>
        <w:t xml:space="preserve"> chosen by the Jury; the photographers must be no older than </w:t>
      </w:r>
      <w:r w:rsidR="0028699F">
        <w:rPr>
          <w:rFonts w:ascii="Mast" w:hAnsi="Mast"/>
          <w:sz w:val="22"/>
          <w:szCs w:val="22"/>
          <w:u w:color="000000"/>
        </w:rPr>
        <w:t>35</w:t>
      </w:r>
      <w:r w:rsidRPr="00D806E6">
        <w:rPr>
          <w:rFonts w:ascii="Mast" w:hAnsi="Mast"/>
          <w:sz w:val="22"/>
          <w:szCs w:val="22"/>
          <w:u w:color="000000"/>
        </w:rPr>
        <w:t xml:space="preserve"> as of the deadline established for</w:t>
      </w:r>
      <w:r w:rsidR="00DE22BE">
        <w:rPr>
          <w:rFonts w:ascii="Mast" w:hAnsi="Mast"/>
          <w:sz w:val="22"/>
          <w:szCs w:val="22"/>
          <w:u w:color="000000"/>
        </w:rPr>
        <w:t xml:space="preserve"> the submission of applications (10 January 2022)</w:t>
      </w:r>
      <w:r w:rsidRPr="00DE22BE">
        <w:rPr>
          <w:rFonts w:ascii="Mast" w:hAnsi="Mast"/>
          <w:sz w:val="22"/>
          <w:szCs w:val="22"/>
          <w:u w:color="000000"/>
        </w:rPr>
        <w:t xml:space="preserve">. </w:t>
      </w:r>
    </w:p>
    <w:p w:rsidR="00E01E64" w:rsidRPr="00D806E6" w:rsidRDefault="00E01E64" w:rsidP="00E01E64">
      <w:pPr>
        <w:jc w:val="both"/>
        <w:outlineLvl w:val="0"/>
        <w:rPr>
          <w:rFonts w:ascii="Mast" w:eastAsia="Arial Unicode MS" w:hAnsi="Mast"/>
          <w:sz w:val="22"/>
          <w:szCs w:val="22"/>
          <w:u w:color="000000"/>
        </w:rPr>
      </w:pPr>
      <w:r w:rsidRPr="00D806E6">
        <w:rPr>
          <w:rFonts w:ascii="Mast" w:hAnsi="Mast"/>
          <w:sz w:val="22"/>
          <w:szCs w:val="22"/>
        </w:rPr>
        <w:t xml:space="preserve">Members of the statutory bodies and employees of G.D and the MAST Foundation, their families and/or cohabitants, and their relatives to the third degree </w:t>
      </w:r>
      <w:proofErr w:type="gramStart"/>
      <w:r w:rsidRPr="00D806E6">
        <w:rPr>
          <w:rFonts w:ascii="Mast" w:hAnsi="Mast"/>
          <w:sz w:val="22"/>
          <w:szCs w:val="22"/>
        </w:rPr>
        <w:t>are excluded</w:t>
      </w:r>
      <w:proofErr w:type="gramEnd"/>
      <w:r w:rsidRPr="00D806E6">
        <w:rPr>
          <w:rFonts w:ascii="Mast" w:hAnsi="Mast"/>
          <w:sz w:val="22"/>
          <w:szCs w:val="22"/>
        </w:rPr>
        <w:t xml:space="preserve"> from participating in the competition.</w:t>
      </w:r>
      <w:r w:rsidRPr="00D806E6">
        <w:rPr>
          <w:rFonts w:ascii="Mast" w:hAnsi="Mast"/>
          <w:sz w:val="22"/>
          <w:szCs w:val="22"/>
          <w:u w:color="000000"/>
        </w:rPr>
        <w:t xml:space="preserve"> </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 xml:space="preserve">Photographers who have already received prize monies in a previous edition of the competition </w:t>
      </w:r>
      <w:proofErr w:type="gramStart"/>
      <w:r w:rsidRPr="00D806E6">
        <w:rPr>
          <w:rFonts w:ascii="Mast" w:hAnsi="Mast"/>
          <w:sz w:val="22"/>
          <w:szCs w:val="22"/>
          <w:u w:color="000000"/>
        </w:rPr>
        <w:t>are also excluded</w:t>
      </w:r>
      <w:proofErr w:type="gramEnd"/>
      <w:r w:rsidRPr="00D806E6">
        <w:rPr>
          <w:rFonts w:ascii="Mast" w:hAnsi="Mast"/>
          <w:sz w:val="22"/>
          <w:szCs w:val="22"/>
          <w:u w:color="000000"/>
        </w:rPr>
        <w:t xml:space="preserve"> from participation.</w:t>
      </w:r>
    </w:p>
    <w:p w:rsidR="00E01E64" w:rsidRPr="00D806E6" w:rsidRDefault="00E01E64" w:rsidP="00E01E64">
      <w:pPr>
        <w:tabs>
          <w:tab w:val="center" w:pos="4816"/>
        </w:tabs>
        <w:spacing w:before="480" w:after="120"/>
        <w:outlineLvl w:val="0"/>
        <w:rPr>
          <w:rFonts w:ascii="Mast" w:eastAsia="Arial Unicode MS" w:hAnsi="Mast"/>
          <w:b/>
          <w:sz w:val="22"/>
          <w:szCs w:val="22"/>
          <w:u w:color="000000"/>
        </w:rPr>
      </w:pPr>
      <w:r w:rsidRPr="00D806E6">
        <w:rPr>
          <w:rFonts w:ascii="Mast" w:hAnsi="Mast"/>
          <w:b/>
          <w:sz w:val="22"/>
          <w:szCs w:val="22"/>
          <w:u w:color="000000"/>
        </w:rPr>
        <w:t>Article 4 - The Jury</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 xml:space="preserve">The </w:t>
      </w:r>
      <w:proofErr w:type="gramStart"/>
      <w:r w:rsidRPr="00D806E6">
        <w:rPr>
          <w:rFonts w:ascii="Mast" w:hAnsi="Mast"/>
          <w:sz w:val="22"/>
          <w:szCs w:val="22"/>
          <w:u w:color="000000"/>
        </w:rPr>
        <w:t xml:space="preserve">Competition Jury is chaired by the </w:t>
      </w:r>
      <w:r w:rsidR="00DE22BE">
        <w:rPr>
          <w:rFonts w:ascii="Mast" w:hAnsi="Mast"/>
          <w:sz w:val="22"/>
          <w:szCs w:val="22"/>
          <w:u w:color="000000"/>
        </w:rPr>
        <w:t>President</w:t>
      </w:r>
      <w:r w:rsidRPr="00D806E6">
        <w:rPr>
          <w:rFonts w:ascii="Mast" w:hAnsi="Mast"/>
          <w:sz w:val="22"/>
          <w:szCs w:val="22"/>
          <w:u w:color="000000"/>
        </w:rPr>
        <w:t xml:space="preserve"> of the MAST Foundation</w:t>
      </w:r>
      <w:proofErr w:type="gramEnd"/>
      <w:r w:rsidRPr="00D806E6">
        <w:rPr>
          <w:rFonts w:ascii="Mast" w:hAnsi="Mast"/>
          <w:sz w:val="22"/>
          <w:szCs w:val="22"/>
          <w:u w:color="000000"/>
        </w:rPr>
        <w:t>.</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The Jury members of the VI</w:t>
      </w:r>
      <w:r w:rsidR="0028699F">
        <w:rPr>
          <w:rFonts w:ascii="Mast" w:hAnsi="Mast"/>
          <w:sz w:val="22"/>
          <w:szCs w:val="22"/>
          <w:u w:color="000000"/>
        </w:rPr>
        <w:t>I</w:t>
      </w:r>
      <w:r w:rsidRPr="00D806E6">
        <w:rPr>
          <w:rFonts w:ascii="Mast" w:hAnsi="Mast"/>
          <w:sz w:val="22"/>
          <w:szCs w:val="22"/>
          <w:u w:color="000000"/>
        </w:rPr>
        <w:t xml:space="preserve"> edition of the photography competition</w:t>
      </w:r>
    </w:p>
    <w:p w:rsidR="0028699F" w:rsidRDefault="0028699F" w:rsidP="0028699F">
      <w:pPr>
        <w:pStyle w:val="Paragrafoelenco"/>
        <w:numPr>
          <w:ilvl w:val="0"/>
          <w:numId w:val="29"/>
        </w:numPr>
        <w:ind w:left="284" w:hanging="284"/>
        <w:jc w:val="both"/>
        <w:outlineLvl w:val="0"/>
        <w:rPr>
          <w:rFonts w:ascii="Mast" w:eastAsia="Arial Unicode MS" w:hAnsi="Mast"/>
          <w:sz w:val="22"/>
          <w:szCs w:val="22"/>
          <w:u w:color="000000"/>
          <w:lang w:val="fr-FR"/>
        </w:rPr>
      </w:pPr>
      <w:r w:rsidRPr="00FD26A8">
        <w:rPr>
          <w:rFonts w:ascii="Mast" w:eastAsia="Arial Unicode MS" w:hAnsi="Mast"/>
          <w:sz w:val="22"/>
          <w:szCs w:val="22"/>
          <w:u w:color="000000"/>
          <w:lang w:val="fr-FR"/>
        </w:rPr>
        <w:t xml:space="preserve">François Hébel, </w:t>
      </w:r>
      <w:r>
        <w:rPr>
          <w:rFonts w:ascii="Mast" w:eastAsia="Arial Unicode MS" w:hAnsi="Mast"/>
          <w:sz w:val="22"/>
          <w:szCs w:val="22"/>
          <w:u w:color="000000"/>
          <w:lang w:val="fr-FR"/>
        </w:rPr>
        <w:t>Fondation Cartier-Bresson</w:t>
      </w:r>
    </w:p>
    <w:p w:rsidR="0028699F" w:rsidRDefault="0028699F" w:rsidP="0028699F">
      <w:pPr>
        <w:pStyle w:val="Paragrafoelenco"/>
        <w:numPr>
          <w:ilvl w:val="0"/>
          <w:numId w:val="29"/>
        </w:numPr>
        <w:ind w:left="284" w:hanging="284"/>
        <w:jc w:val="both"/>
        <w:outlineLvl w:val="0"/>
        <w:rPr>
          <w:rFonts w:ascii="Mast" w:eastAsia="Arial Unicode MS" w:hAnsi="Mast"/>
          <w:sz w:val="22"/>
          <w:szCs w:val="22"/>
          <w:u w:color="000000"/>
          <w:lang w:val="fr-FR"/>
        </w:rPr>
      </w:pPr>
      <w:r>
        <w:rPr>
          <w:rFonts w:ascii="Mast" w:eastAsia="Arial Unicode MS" w:hAnsi="Mast"/>
          <w:sz w:val="22"/>
          <w:szCs w:val="22"/>
          <w:u w:color="000000"/>
          <w:lang w:val="fr-FR"/>
        </w:rPr>
        <w:t>Milo Keller, ECAL</w:t>
      </w:r>
    </w:p>
    <w:p w:rsidR="0028699F" w:rsidRDefault="0028699F" w:rsidP="0028699F">
      <w:pPr>
        <w:pStyle w:val="Paragrafoelenco"/>
        <w:numPr>
          <w:ilvl w:val="0"/>
          <w:numId w:val="29"/>
        </w:numPr>
        <w:ind w:left="284" w:hanging="284"/>
        <w:jc w:val="both"/>
        <w:outlineLvl w:val="0"/>
        <w:rPr>
          <w:rFonts w:ascii="Mast" w:eastAsia="Arial Unicode MS" w:hAnsi="Mast"/>
          <w:sz w:val="22"/>
          <w:szCs w:val="22"/>
          <w:u w:color="000000"/>
          <w:lang w:val="fr-FR"/>
        </w:rPr>
      </w:pPr>
      <w:r>
        <w:rPr>
          <w:rFonts w:ascii="Mast" w:eastAsia="Arial Unicode MS" w:hAnsi="Mast"/>
          <w:sz w:val="22"/>
          <w:szCs w:val="22"/>
          <w:u w:color="000000"/>
          <w:lang w:val="fr-FR"/>
        </w:rPr>
        <w:t>Michael MACK, MACK Books</w:t>
      </w:r>
    </w:p>
    <w:p w:rsidR="0028699F" w:rsidRPr="0028699F" w:rsidRDefault="0028699F" w:rsidP="0028699F">
      <w:pPr>
        <w:pStyle w:val="Paragrafoelenco"/>
        <w:numPr>
          <w:ilvl w:val="0"/>
          <w:numId w:val="29"/>
        </w:numPr>
        <w:ind w:left="284" w:hanging="284"/>
        <w:jc w:val="both"/>
        <w:outlineLvl w:val="0"/>
        <w:rPr>
          <w:rFonts w:ascii="Mast" w:eastAsia="Arial Unicode MS" w:hAnsi="Mast"/>
          <w:sz w:val="22"/>
          <w:szCs w:val="22"/>
          <w:u w:color="000000"/>
        </w:rPr>
      </w:pPr>
      <w:r w:rsidRPr="0028699F">
        <w:rPr>
          <w:rFonts w:ascii="Mast" w:eastAsia="Arial Unicode MS" w:hAnsi="Mast"/>
          <w:sz w:val="22"/>
          <w:szCs w:val="22"/>
          <w:u w:color="000000"/>
        </w:rPr>
        <w:t>Simon Njami, curator</w:t>
      </w:r>
      <w:r>
        <w:rPr>
          <w:rFonts w:ascii="Mast" w:eastAsia="Arial Unicode MS" w:hAnsi="Mast"/>
          <w:sz w:val="22"/>
          <w:szCs w:val="22"/>
          <w:u w:color="000000"/>
        </w:rPr>
        <w:t xml:space="preserve"> </w:t>
      </w:r>
      <w:r w:rsidRPr="0028699F">
        <w:rPr>
          <w:rFonts w:ascii="Mast" w:eastAsia="Arial Unicode MS" w:hAnsi="Mast"/>
          <w:sz w:val="22"/>
          <w:szCs w:val="22"/>
          <w:u w:color="000000"/>
        </w:rPr>
        <w:t>and critic</w:t>
      </w:r>
    </w:p>
    <w:p w:rsidR="0028699F" w:rsidRDefault="0028699F" w:rsidP="0028699F">
      <w:pPr>
        <w:pStyle w:val="Paragrafoelenco"/>
        <w:numPr>
          <w:ilvl w:val="0"/>
          <w:numId w:val="29"/>
        </w:numPr>
        <w:ind w:left="284" w:hanging="284"/>
        <w:jc w:val="both"/>
        <w:outlineLvl w:val="0"/>
        <w:rPr>
          <w:rFonts w:ascii="Mast" w:eastAsia="Arial Unicode MS" w:hAnsi="Mast"/>
          <w:sz w:val="22"/>
          <w:szCs w:val="22"/>
          <w:u w:color="000000"/>
          <w:lang w:val="fr-FR"/>
        </w:rPr>
      </w:pPr>
      <w:r>
        <w:rPr>
          <w:rFonts w:ascii="Mast" w:eastAsia="Arial Unicode MS" w:hAnsi="Mast"/>
          <w:sz w:val="22"/>
          <w:szCs w:val="22"/>
          <w:u w:color="000000"/>
          <w:lang w:val="fr-FR"/>
        </w:rPr>
        <w:t>Alona Pardo, Barbican</w:t>
      </w:r>
    </w:p>
    <w:p w:rsidR="0028699F" w:rsidRPr="0028699F" w:rsidRDefault="0028699F" w:rsidP="0028699F">
      <w:pPr>
        <w:pStyle w:val="Paragrafoelenco"/>
        <w:numPr>
          <w:ilvl w:val="0"/>
          <w:numId w:val="29"/>
        </w:numPr>
        <w:ind w:left="284" w:hanging="284"/>
        <w:jc w:val="both"/>
        <w:outlineLvl w:val="0"/>
        <w:rPr>
          <w:rFonts w:ascii="Mast" w:eastAsia="Arial Unicode MS" w:hAnsi="Mast"/>
          <w:sz w:val="22"/>
          <w:szCs w:val="22"/>
          <w:u w:color="000000"/>
        </w:rPr>
      </w:pPr>
      <w:r w:rsidRPr="0028699F">
        <w:rPr>
          <w:rFonts w:ascii="Mast" w:eastAsia="Arial Unicode MS" w:hAnsi="Mast"/>
          <w:sz w:val="22"/>
          <w:szCs w:val="22"/>
          <w:u w:color="000000"/>
        </w:rPr>
        <w:t>Giovanna Silva, photographer and publisher</w:t>
      </w:r>
    </w:p>
    <w:p w:rsidR="0028699F" w:rsidRPr="00701009" w:rsidRDefault="0028699F" w:rsidP="0028699F">
      <w:pPr>
        <w:pStyle w:val="Paragrafoelenco"/>
        <w:numPr>
          <w:ilvl w:val="0"/>
          <w:numId w:val="29"/>
        </w:numPr>
        <w:ind w:left="284" w:hanging="284"/>
        <w:jc w:val="both"/>
        <w:outlineLvl w:val="0"/>
        <w:rPr>
          <w:rFonts w:ascii="Mast" w:eastAsia="Arial Unicode MS" w:hAnsi="Mast"/>
          <w:sz w:val="22"/>
          <w:szCs w:val="22"/>
          <w:u w:color="000000"/>
          <w:lang w:val="it-IT"/>
        </w:rPr>
      </w:pPr>
      <w:r>
        <w:rPr>
          <w:rFonts w:ascii="Mast" w:eastAsia="Arial Unicode MS" w:hAnsi="Mast"/>
          <w:sz w:val="22"/>
          <w:szCs w:val="22"/>
          <w:u w:color="000000"/>
          <w:lang w:val="it-IT"/>
        </w:rPr>
        <w:t xml:space="preserve">Urs Stahel, MAST </w:t>
      </w:r>
      <w:proofErr w:type="spellStart"/>
      <w:r>
        <w:rPr>
          <w:rFonts w:ascii="Mast" w:eastAsia="Arial Unicode MS" w:hAnsi="Mast"/>
          <w:sz w:val="22"/>
          <w:szCs w:val="22"/>
          <w:u w:color="000000"/>
          <w:lang w:val="it-IT"/>
        </w:rPr>
        <w:t>PhotoGallery</w:t>
      </w:r>
      <w:proofErr w:type="spellEnd"/>
    </w:p>
    <w:p w:rsidR="00D806E6" w:rsidRPr="0028699F" w:rsidRDefault="0028699F" w:rsidP="0028699F">
      <w:pPr>
        <w:jc w:val="both"/>
        <w:outlineLvl w:val="0"/>
        <w:rPr>
          <w:rFonts w:ascii="Mast" w:hAnsi="Mast"/>
          <w:sz w:val="22"/>
          <w:szCs w:val="22"/>
          <w:u w:color="FF0000"/>
          <w:lang w:val="it-IT"/>
        </w:rPr>
      </w:pPr>
      <w:r>
        <w:rPr>
          <w:rFonts w:ascii="Mast" w:eastAsia="Arial Unicode MS" w:hAnsi="Mast"/>
          <w:sz w:val="22"/>
          <w:szCs w:val="22"/>
          <w:u w:color="FF0000"/>
          <w:lang w:val="it-IT"/>
        </w:rPr>
        <w:t xml:space="preserve">-    Francesco Zanot, Foto/Industria </w:t>
      </w:r>
      <w:proofErr w:type="spellStart"/>
      <w:r>
        <w:rPr>
          <w:rFonts w:ascii="Mast" w:eastAsia="Arial Unicode MS" w:hAnsi="Mast"/>
          <w:sz w:val="22"/>
          <w:szCs w:val="22"/>
          <w:u w:color="FF0000"/>
          <w:lang w:val="it-IT"/>
        </w:rPr>
        <w:t>Artistic</w:t>
      </w:r>
      <w:proofErr w:type="spellEnd"/>
      <w:r>
        <w:rPr>
          <w:rFonts w:ascii="Mast" w:eastAsia="Arial Unicode MS" w:hAnsi="Mast"/>
          <w:sz w:val="22"/>
          <w:szCs w:val="22"/>
          <w:u w:color="FF0000"/>
          <w:lang w:val="it-IT"/>
        </w:rPr>
        <w:t xml:space="preserve"> </w:t>
      </w:r>
      <w:proofErr w:type="spellStart"/>
      <w:r>
        <w:rPr>
          <w:rFonts w:ascii="Mast" w:eastAsia="Arial Unicode MS" w:hAnsi="Mast"/>
          <w:sz w:val="22"/>
          <w:szCs w:val="22"/>
          <w:u w:color="FF0000"/>
          <w:lang w:val="it-IT"/>
        </w:rPr>
        <w:t>Director</w:t>
      </w:r>
      <w:proofErr w:type="spellEnd"/>
    </w:p>
    <w:p w:rsidR="002C0468" w:rsidRPr="0028699F" w:rsidRDefault="002C0468" w:rsidP="00E01E64">
      <w:pPr>
        <w:jc w:val="both"/>
        <w:outlineLvl w:val="0"/>
        <w:rPr>
          <w:rFonts w:ascii="Mast" w:hAnsi="Mast"/>
          <w:sz w:val="22"/>
          <w:szCs w:val="22"/>
          <w:u w:color="FF0000"/>
          <w:lang w:val="it-IT"/>
        </w:rPr>
      </w:pPr>
    </w:p>
    <w:p w:rsidR="00E01E64" w:rsidRPr="00D806E6" w:rsidRDefault="00E01E64" w:rsidP="00E01E64">
      <w:pPr>
        <w:jc w:val="both"/>
        <w:outlineLvl w:val="0"/>
        <w:rPr>
          <w:rFonts w:ascii="Mast" w:eastAsia="Arial Unicode MS" w:hAnsi="Mast"/>
          <w:sz w:val="22"/>
          <w:szCs w:val="22"/>
          <w:u w:color="FF0000"/>
        </w:rPr>
      </w:pPr>
      <w:r w:rsidRPr="00D806E6">
        <w:rPr>
          <w:rFonts w:ascii="Mast" w:hAnsi="Mast"/>
          <w:sz w:val="22"/>
          <w:szCs w:val="22"/>
          <w:u w:color="FF0000"/>
        </w:rPr>
        <w:t>The Jury will express its judgement based on creativity, originality, the quality of the photographs, and pertinence to the theme.</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The decisions/judgement made by the Jury will be final.</w:t>
      </w:r>
    </w:p>
    <w:p w:rsidR="00E01E64" w:rsidRPr="00D806E6" w:rsidRDefault="00E01E64" w:rsidP="00E01E64">
      <w:pPr>
        <w:jc w:val="both"/>
        <w:outlineLvl w:val="0"/>
        <w:rPr>
          <w:rFonts w:ascii="Mast" w:eastAsia="Arial Unicode MS" w:hAnsi="Mast"/>
          <w:sz w:val="22"/>
          <w:szCs w:val="22"/>
          <w:u w:color="FF0000"/>
        </w:rPr>
      </w:pPr>
      <w:r w:rsidRPr="00D806E6">
        <w:rPr>
          <w:rFonts w:ascii="Mast" w:hAnsi="Mast"/>
          <w:sz w:val="22"/>
          <w:szCs w:val="22"/>
          <w:u w:color="FF0000"/>
        </w:rPr>
        <w:lastRenderedPageBreak/>
        <w:t xml:space="preserve">In the meeting on </w:t>
      </w:r>
      <w:r w:rsidR="0028699F">
        <w:rPr>
          <w:rFonts w:ascii="Mast" w:hAnsi="Mast"/>
          <w:sz w:val="22"/>
          <w:szCs w:val="22"/>
          <w:u w:color="FF0000"/>
        </w:rPr>
        <w:t>25 October 2021</w:t>
      </w:r>
      <w:r w:rsidRPr="00D806E6">
        <w:rPr>
          <w:rFonts w:ascii="Mast" w:hAnsi="Mast"/>
          <w:sz w:val="22"/>
          <w:szCs w:val="22"/>
          <w:u w:color="FF0000"/>
        </w:rPr>
        <w:t xml:space="preserve">, the Jury identified </w:t>
      </w:r>
      <w:r w:rsidR="00104FF5">
        <w:rPr>
          <w:rFonts w:ascii="Mast" w:hAnsi="Mast"/>
          <w:sz w:val="22"/>
          <w:szCs w:val="22"/>
          <w:u w:color="FF0000"/>
        </w:rPr>
        <w:t>34</w:t>
      </w:r>
      <w:r w:rsidRPr="00D806E6">
        <w:rPr>
          <w:rFonts w:ascii="Mast" w:hAnsi="Mast"/>
          <w:sz w:val="22"/>
          <w:szCs w:val="22"/>
          <w:u w:color="FF0000"/>
        </w:rPr>
        <w:t xml:space="preserve"> </w:t>
      </w:r>
      <w:r w:rsidR="00104FF5">
        <w:rPr>
          <w:rFonts w:ascii="Mast" w:hAnsi="Mast"/>
          <w:sz w:val="22"/>
          <w:szCs w:val="22"/>
          <w:u w:color="FF0000"/>
        </w:rPr>
        <w:t>Nominators</w:t>
      </w:r>
      <w:r w:rsidRPr="00D806E6">
        <w:rPr>
          <w:rFonts w:ascii="Mast" w:hAnsi="Mast"/>
          <w:sz w:val="22"/>
          <w:szCs w:val="22"/>
          <w:u w:color="FF0000"/>
        </w:rPr>
        <w:t xml:space="preserve"> in line with Article 3 of the Rules of the Mast Foundation for Photography Grant on Industry and Work International Photography Competition. Each </w:t>
      </w:r>
      <w:r w:rsidR="00104FF5">
        <w:rPr>
          <w:rFonts w:ascii="Mast" w:hAnsi="Mast"/>
          <w:sz w:val="22"/>
          <w:szCs w:val="22"/>
          <w:u w:color="FF0000"/>
        </w:rPr>
        <w:t>Nominator</w:t>
      </w:r>
      <w:r w:rsidRPr="00D806E6">
        <w:rPr>
          <w:rFonts w:ascii="Mast" w:hAnsi="Mast"/>
          <w:sz w:val="22"/>
          <w:szCs w:val="22"/>
          <w:u w:color="FF0000"/>
        </w:rPr>
        <w:t xml:space="preserve"> will be tasked with </w:t>
      </w:r>
      <w:r w:rsidRPr="00D806E6">
        <w:rPr>
          <w:rFonts w:ascii="Mast" w:hAnsi="Mast"/>
          <w:b/>
          <w:sz w:val="22"/>
          <w:szCs w:val="22"/>
          <w:u w:color="FF0000"/>
        </w:rPr>
        <w:t xml:space="preserve">identifying </w:t>
      </w:r>
      <w:proofErr w:type="gramStart"/>
      <w:r w:rsidRPr="00D806E6">
        <w:rPr>
          <w:rFonts w:ascii="Mast" w:hAnsi="Mast"/>
          <w:b/>
          <w:sz w:val="22"/>
          <w:szCs w:val="22"/>
          <w:u w:color="FF0000"/>
        </w:rPr>
        <w:t>2</w:t>
      </w:r>
      <w:proofErr w:type="gramEnd"/>
      <w:r w:rsidRPr="00D806E6">
        <w:rPr>
          <w:rFonts w:ascii="Mast" w:hAnsi="Mast"/>
          <w:b/>
          <w:sz w:val="22"/>
          <w:szCs w:val="22"/>
          <w:u w:color="FF0000"/>
        </w:rPr>
        <w:t xml:space="preserve"> young</w:t>
      </w:r>
      <w:r w:rsidRPr="00D806E6">
        <w:rPr>
          <w:rFonts w:ascii="Mast" w:hAnsi="Mast"/>
          <w:sz w:val="22"/>
          <w:szCs w:val="22"/>
          <w:u w:color="FF0000"/>
        </w:rPr>
        <w:t xml:space="preserve"> photographers of all nationalities, with a curriculum that reflects the theme of the competition and who are not older than </w:t>
      </w:r>
      <w:r w:rsidR="00F76A2C">
        <w:rPr>
          <w:rFonts w:ascii="Mast" w:hAnsi="Mast"/>
          <w:sz w:val="22"/>
          <w:szCs w:val="22"/>
          <w:u w:color="FF0000"/>
        </w:rPr>
        <w:t>35</w:t>
      </w:r>
      <w:r w:rsidRPr="00D806E6">
        <w:rPr>
          <w:rFonts w:ascii="Mast" w:hAnsi="Mast"/>
          <w:sz w:val="22"/>
          <w:szCs w:val="22"/>
          <w:u w:color="FF0000"/>
        </w:rPr>
        <w:t xml:space="preserve"> years </w:t>
      </w:r>
      <w:r w:rsidR="00F76A2C">
        <w:rPr>
          <w:rFonts w:ascii="Mast" w:hAnsi="Mast"/>
          <w:sz w:val="22"/>
          <w:szCs w:val="22"/>
          <w:u w:color="FF0000"/>
        </w:rPr>
        <w:t>of age</w:t>
      </w:r>
      <w:r w:rsidRPr="00D806E6">
        <w:rPr>
          <w:rFonts w:ascii="Mast" w:hAnsi="Mast"/>
          <w:sz w:val="22"/>
          <w:szCs w:val="22"/>
          <w:u w:color="FF0000"/>
        </w:rPr>
        <w:t xml:space="preserve"> as of the deadline established for the submission of </w:t>
      </w:r>
      <w:r w:rsidR="00104FF5">
        <w:rPr>
          <w:rFonts w:ascii="Mast" w:hAnsi="Mast"/>
          <w:sz w:val="22"/>
          <w:szCs w:val="22"/>
          <w:u w:color="FF0000"/>
        </w:rPr>
        <w:t>applications</w:t>
      </w:r>
      <w:r w:rsidRPr="00D806E6">
        <w:rPr>
          <w:rFonts w:ascii="Mast" w:hAnsi="Mast"/>
          <w:sz w:val="22"/>
          <w:szCs w:val="22"/>
          <w:u w:color="FF0000"/>
        </w:rPr>
        <w:t>.</w:t>
      </w:r>
    </w:p>
    <w:p w:rsidR="00E01E64" w:rsidRPr="00D806E6" w:rsidRDefault="00E01E64" w:rsidP="00E01E64">
      <w:pPr>
        <w:spacing w:before="480" w:after="120"/>
        <w:jc w:val="both"/>
        <w:outlineLvl w:val="0"/>
        <w:rPr>
          <w:rFonts w:ascii="Mast" w:eastAsia="Arial Unicode MS" w:hAnsi="Mast"/>
          <w:b/>
          <w:sz w:val="22"/>
          <w:szCs w:val="22"/>
          <w:u w:color="000000"/>
        </w:rPr>
      </w:pPr>
      <w:r w:rsidRPr="00D806E6">
        <w:rPr>
          <w:rFonts w:ascii="Mast" w:hAnsi="Mast"/>
          <w:b/>
          <w:sz w:val="22"/>
          <w:szCs w:val="22"/>
          <w:u w:color="000000"/>
        </w:rPr>
        <w:t xml:space="preserve">Article </w:t>
      </w:r>
      <w:proofErr w:type="gramStart"/>
      <w:r w:rsidRPr="00D806E6">
        <w:rPr>
          <w:rFonts w:ascii="Mast" w:hAnsi="Mast"/>
          <w:b/>
          <w:sz w:val="22"/>
          <w:szCs w:val="22"/>
          <w:u w:color="000000"/>
        </w:rPr>
        <w:t>5</w:t>
      </w:r>
      <w:proofErr w:type="gramEnd"/>
      <w:r w:rsidRPr="00D806E6">
        <w:rPr>
          <w:rFonts w:ascii="Mast" w:hAnsi="Mast"/>
          <w:b/>
          <w:sz w:val="22"/>
          <w:szCs w:val="22"/>
          <w:u w:color="000000"/>
        </w:rPr>
        <w:t xml:space="preserve"> – Procedures for participating and delivering materials</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 xml:space="preserve">The </w:t>
      </w:r>
      <w:proofErr w:type="spellStart"/>
      <w:r w:rsidRPr="00D806E6">
        <w:rPr>
          <w:rFonts w:ascii="Mast" w:hAnsi="Mast"/>
          <w:sz w:val="22"/>
          <w:szCs w:val="22"/>
          <w:u w:color="000000"/>
        </w:rPr>
        <w:t>Organisational</w:t>
      </w:r>
      <w:proofErr w:type="spellEnd"/>
      <w:r w:rsidRPr="00D806E6">
        <w:rPr>
          <w:rFonts w:ascii="Mast" w:hAnsi="Mast"/>
          <w:sz w:val="22"/>
          <w:szCs w:val="22"/>
          <w:u w:color="000000"/>
        </w:rPr>
        <w:t xml:space="preserve"> Secretariat will email each candidate chosen by the appointed </w:t>
      </w:r>
      <w:r w:rsidR="00104FF5">
        <w:rPr>
          <w:rFonts w:ascii="Mast" w:hAnsi="Mast"/>
          <w:sz w:val="22"/>
          <w:szCs w:val="22"/>
          <w:u w:color="000000"/>
        </w:rPr>
        <w:t>Nominators</w:t>
      </w:r>
      <w:r w:rsidRPr="00D806E6">
        <w:rPr>
          <w:rFonts w:ascii="Mast" w:hAnsi="Mast"/>
          <w:sz w:val="22"/>
          <w:szCs w:val="22"/>
          <w:u w:color="000000"/>
        </w:rPr>
        <w:t xml:space="preserve"> a username, password, and the website for accessing the restricted area in which the candidates must upload the following by </w:t>
      </w:r>
      <w:r w:rsidR="00104FF5">
        <w:rPr>
          <w:rFonts w:ascii="Mast" w:hAnsi="Mast"/>
          <w:b/>
          <w:sz w:val="22"/>
          <w:szCs w:val="22"/>
          <w:u w:color="000000"/>
        </w:rPr>
        <w:t>10 January 2022</w:t>
      </w:r>
      <w:r w:rsidRPr="00D806E6">
        <w:rPr>
          <w:rFonts w:ascii="Mast" w:hAnsi="Mast"/>
          <w:sz w:val="22"/>
          <w:szCs w:val="22"/>
          <w:u w:color="000000"/>
        </w:rPr>
        <w:t xml:space="preserve">, </w:t>
      </w:r>
      <w:r w:rsidR="00F76A2C">
        <w:rPr>
          <w:rFonts w:ascii="Mast" w:hAnsi="Mast"/>
          <w:sz w:val="22"/>
          <w:szCs w:val="22"/>
          <w:u w:color="000000"/>
        </w:rPr>
        <w:t>under penalty</w:t>
      </w:r>
      <w:r w:rsidRPr="00D806E6">
        <w:rPr>
          <w:rFonts w:ascii="Mast" w:hAnsi="Mast"/>
          <w:sz w:val="22"/>
          <w:szCs w:val="22"/>
          <w:u w:color="000000"/>
        </w:rPr>
        <w:t xml:space="preserve"> of exclusion</w:t>
      </w:r>
    </w:p>
    <w:p w:rsidR="00E01E64" w:rsidRPr="00D806E6" w:rsidRDefault="00E01E64" w:rsidP="00E01E64">
      <w:pPr>
        <w:pStyle w:val="Paragrafoelenco"/>
        <w:numPr>
          <w:ilvl w:val="0"/>
          <w:numId w:val="23"/>
        </w:numPr>
        <w:spacing w:before="60"/>
        <w:ind w:left="284" w:hanging="284"/>
        <w:jc w:val="both"/>
        <w:outlineLvl w:val="0"/>
        <w:rPr>
          <w:rFonts w:ascii="Mast" w:eastAsia="Arial Unicode MS" w:hAnsi="Mast"/>
          <w:sz w:val="22"/>
          <w:szCs w:val="22"/>
          <w:u w:color="000000"/>
        </w:rPr>
      </w:pPr>
      <w:r w:rsidRPr="00D806E6">
        <w:rPr>
          <w:rFonts w:ascii="Mast" w:hAnsi="Mast"/>
          <w:b/>
          <w:sz w:val="22"/>
          <w:szCs w:val="22"/>
          <w:u w:color="000000"/>
        </w:rPr>
        <w:t>the competition entry form</w:t>
      </w:r>
      <w:r w:rsidRPr="00D806E6">
        <w:rPr>
          <w:rFonts w:ascii="Mast" w:hAnsi="Mast"/>
          <w:sz w:val="22"/>
          <w:szCs w:val="22"/>
          <w:u w:color="000000"/>
        </w:rPr>
        <w:t xml:space="preserve"> attached to the competition announcement, duly completed and signed, including the section on personal data processing; </w:t>
      </w:r>
    </w:p>
    <w:p w:rsidR="00E01E64" w:rsidRPr="00D806E6" w:rsidRDefault="00E01E64" w:rsidP="00E01E64">
      <w:pPr>
        <w:pStyle w:val="Paragrafoelenco"/>
        <w:numPr>
          <w:ilvl w:val="0"/>
          <w:numId w:val="23"/>
        </w:numPr>
        <w:spacing w:before="60"/>
        <w:ind w:left="284" w:hanging="284"/>
        <w:jc w:val="both"/>
        <w:outlineLvl w:val="0"/>
        <w:rPr>
          <w:rFonts w:ascii="Mast" w:eastAsia="Arial Unicode MS" w:hAnsi="Mast"/>
          <w:sz w:val="22"/>
          <w:szCs w:val="22"/>
          <w:u w:color="000000"/>
        </w:rPr>
      </w:pPr>
      <w:proofErr w:type="gramStart"/>
      <w:r w:rsidRPr="00D806E6">
        <w:rPr>
          <w:rFonts w:ascii="Mast" w:hAnsi="Mast"/>
          <w:sz w:val="22"/>
          <w:szCs w:val="22"/>
          <w:u w:color="000000"/>
        </w:rPr>
        <w:t>a</w:t>
      </w:r>
      <w:proofErr w:type="gramEnd"/>
      <w:r w:rsidRPr="00D806E6">
        <w:rPr>
          <w:rFonts w:ascii="Mast" w:hAnsi="Mast"/>
          <w:sz w:val="22"/>
          <w:szCs w:val="22"/>
          <w:u w:color="000000"/>
        </w:rPr>
        <w:t xml:space="preserve"> </w:t>
      </w:r>
      <w:r w:rsidRPr="00D806E6">
        <w:rPr>
          <w:rFonts w:ascii="Mast" w:hAnsi="Mast"/>
          <w:b/>
          <w:sz w:val="22"/>
          <w:szCs w:val="22"/>
          <w:u w:color="000000"/>
        </w:rPr>
        <w:t>CV in *.pdf format</w:t>
      </w:r>
      <w:r w:rsidRPr="00D806E6">
        <w:rPr>
          <w:rFonts w:ascii="Mast" w:hAnsi="Mast"/>
          <w:sz w:val="22"/>
          <w:szCs w:val="22"/>
          <w:u w:color="000000"/>
        </w:rPr>
        <w:t xml:space="preserve"> which indicates the candidate's experience in photography, participation in exhibitions, etc.</w:t>
      </w:r>
    </w:p>
    <w:p w:rsidR="00590059" w:rsidRPr="00590059" w:rsidRDefault="00E01E64" w:rsidP="00590059">
      <w:pPr>
        <w:pStyle w:val="Paragrafoelenco"/>
        <w:numPr>
          <w:ilvl w:val="0"/>
          <w:numId w:val="23"/>
        </w:numPr>
        <w:spacing w:before="60"/>
        <w:ind w:left="284" w:hanging="284"/>
        <w:jc w:val="both"/>
        <w:outlineLvl w:val="0"/>
        <w:rPr>
          <w:rFonts w:ascii="Mast" w:eastAsia="Arial Unicode MS" w:hAnsi="Mast"/>
          <w:sz w:val="22"/>
          <w:szCs w:val="22"/>
          <w:u w:color="000000"/>
        </w:rPr>
      </w:pPr>
      <w:r w:rsidRPr="00D806E6">
        <w:rPr>
          <w:rFonts w:ascii="Mast" w:hAnsi="Mast"/>
          <w:sz w:val="22"/>
          <w:szCs w:val="22"/>
          <w:u w:color="000000"/>
        </w:rPr>
        <w:t xml:space="preserve">a copy of the front and back of a valid </w:t>
      </w:r>
      <w:r w:rsidRPr="00D806E6">
        <w:rPr>
          <w:rFonts w:ascii="Mast" w:hAnsi="Mast"/>
          <w:b/>
          <w:sz w:val="22"/>
          <w:szCs w:val="22"/>
          <w:u w:color="000000"/>
        </w:rPr>
        <w:t>identification document;</w:t>
      </w:r>
      <w:r w:rsidRPr="00D806E6">
        <w:rPr>
          <w:rFonts w:ascii="Mast" w:hAnsi="Mast"/>
          <w:sz w:val="22"/>
          <w:szCs w:val="22"/>
          <w:u w:color="000000"/>
        </w:rPr>
        <w:t xml:space="preserve"> </w:t>
      </w:r>
    </w:p>
    <w:p w:rsidR="00E01E64" w:rsidRPr="00590059" w:rsidRDefault="00E01E64" w:rsidP="00590059">
      <w:pPr>
        <w:pStyle w:val="Paragrafoelenco"/>
        <w:numPr>
          <w:ilvl w:val="0"/>
          <w:numId w:val="23"/>
        </w:numPr>
        <w:spacing w:before="60"/>
        <w:ind w:left="284" w:hanging="284"/>
        <w:jc w:val="both"/>
        <w:outlineLvl w:val="0"/>
        <w:rPr>
          <w:rFonts w:ascii="Mast" w:eastAsia="Arial Unicode MS" w:hAnsi="Mast"/>
          <w:sz w:val="22"/>
          <w:szCs w:val="22"/>
          <w:u w:color="000000"/>
        </w:rPr>
      </w:pPr>
      <w:proofErr w:type="gramStart"/>
      <w:r w:rsidRPr="00590059">
        <w:rPr>
          <w:rFonts w:ascii="Mast" w:hAnsi="Mast"/>
          <w:sz w:val="22"/>
          <w:szCs w:val="22"/>
          <w:u w:color="000000"/>
        </w:rPr>
        <w:t>a</w:t>
      </w:r>
      <w:proofErr w:type="gramEnd"/>
      <w:r w:rsidRPr="00590059">
        <w:rPr>
          <w:rFonts w:ascii="Mast" w:hAnsi="Mast"/>
          <w:sz w:val="22"/>
          <w:szCs w:val="22"/>
          <w:u w:color="000000"/>
        </w:rPr>
        <w:t xml:space="preserve"> personal digital portfolio containing 15 images in *.jpeg format at 300 dpi, with a long side of 1200 pixels, preferably on themes pertaining to the competition. The files must be numbered and named with the photographer's surname. Each </w:t>
      </w:r>
      <w:r w:rsidR="002C0468" w:rsidRPr="00590059">
        <w:rPr>
          <w:rFonts w:ascii="Mast" w:hAnsi="Mast"/>
          <w:sz w:val="22"/>
          <w:szCs w:val="22"/>
          <w:u w:color="000000"/>
        </w:rPr>
        <w:t xml:space="preserve">image </w:t>
      </w:r>
      <w:proofErr w:type="gramStart"/>
      <w:r w:rsidR="002C0468" w:rsidRPr="00590059">
        <w:rPr>
          <w:rFonts w:ascii="Mast" w:hAnsi="Mast"/>
          <w:sz w:val="22"/>
          <w:szCs w:val="22"/>
          <w:u w:color="000000"/>
        </w:rPr>
        <w:t>must be accompanied</w:t>
      </w:r>
      <w:proofErr w:type="gramEnd"/>
      <w:r w:rsidR="002C0468" w:rsidRPr="00590059">
        <w:rPr>
          <w:rFonts w:ascii="Mast" w:hAnsi="Mast"/>
          <w:sz w:val="22"/>
          <w:szCs w:val="22"/>
          <w:u w:color="000000"/>
        </w:rPr>
        <w:t xml:space="preserve"> by a </w:t>
      </w:r>
      <w:r w:rsidRPr="00590059">
        <w:rPr>
          <w:rFonts w:ascii="Mast" w:hAnsi="Mast"/>
          <w:sz w:val="22"/>
          <w:szCs w:val="22"/>
          <w:u w:color="000000"/>
        </w:rPr>
        <w:t>caption, listed separately, indicating the candidate's name and surname, the place and year the photograph was taken, the title of the series it belongs to and the title, if any. No watermarks are permitted on the images;</w:t>
      </w:r>
    </w:p>
    <w:p w:rsidR="00E01E64" w:rsidRPr="00D806E6" w:rsidRDefault="00E01E64" w:rsidP="00E01E64">
      <w:pPr>
        <w:pStyle w:val="Paragrafoelenco"/>
        <w:numPr>
          <w:ilvl w:val="0"/>
          <w:numId w:val="23"/>
        </w:numPr>
        <w:spacing w:before="60" w:after="120"/>
        <w:ind w:left="284" w:hanging="284"/>
        <w:jc w:val="both"/>
        <w:outlineLvl w:val="0"/>
        <w:rPr>
          <w:rFonts w:ascii="Mast" w:eastAsia="Arial Unicode MS" w:hAnsi="Mast"/>
          <w:sz w:val="22"/>
          <w:szCs w:val="22"/>
          <w:u w:color="000000"/>
        </w:rPr>
      </w:pPr>
      <w:proofErr w:type="gramStart"/>
      <w:r w:rsidRPr="00D806E6">
        <w:rPr>
          <w:rFonts w:ascii="Mast" w:hAnsi="Mast"/>
          <w:sz w:val="22"/>
          <w:szCs w:val="22"/>
          <w:u w:color="000000"/>
        </w:rPr>
        <w:t>a</w:t>
      </w:r>
      <w:proofErr w:type="gramEnd"/>
      <w:r w:rsidRPr="00D806E6">
        <w:rPr>
          <w:rFonts w:ascii="Mast" w:hAnsi="Mast"/>
          <w:sz w:val="22"/>
          <w:szCs w:val="22"/>
          <w:u w:color="000000"/>
        </w:rPr>
        <w:t xml:space="preserve"> research project on the competition theme written in English explaining the following in 1,500 characters/200 words: the concept, the planned method and execution, and the criteria to be followed for exhibition.</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 xml:space="preserve">Each participant is civilly and criminally liable for his/her works and relieves the MAST Foundation from any liability, including that towards any individuals depicted in the photographs. </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 xml:space="preserve">The data provided by the participants </w:t>
      </w:r>
      <w:proofErr w:type="gramStart"/>
      <w:r w:rsidRPr="00D806E6">
        <w:rPr>
          <w:rFonts w:ascii="Mast" w:hAnsi="Mast"/>
          <w:sz w:val="22"/>
          <w:szCs w:val="22"/>
          <w:u w:color="000000"/>
        </w:rPr>
        <w:t>will be processed</w:t>
      </w:r>
      <w:proofErr w:type="gramEnd"/>
      <w:r w:rsidRPr="00D806E6">
        <w:rPr>
          <w:rFonts w:ascii="Mast" w:hAnsi="Mast"/>
          <w:sz w:val="22"/>
          <w:szCs w:val="22"/>
          <w:u w:color="000000"/>
        </w:rPr>
        <w:t xml:space="preserve">, by means that may include </w:t>
      </w:r>
      <w:r w:rsidR="00003977">
        <w:rPr>
          <w:rFonts w:ascii="Mast" w:hAnsi="Mast"/>
          <w:sz w:val="22"/>
          <w:szCs w:val="22"/>
          <w:u w:color="000000"/>
        </w:rPr>
        <w:t>IT tools</w:t>
      </w:r>
      <w:r w:rsidRPr="00D806E6">
        <w:rPr>
          <w:rFonts w:ascii="Mast" w:hAnsi="Mast"/>
          <w:sz w:val="22"/>
          <w:szCs w:val="22"/>
          <w:u w:color="000000"/>
        </w:rPr>
        <w:t xml:space="preserve">, exclusively for the competition </w:t>
      </w:r>
      <w:r w:rsidR="00003977">
        <w:rPr>
          <w:rFonts w:ascii="Mast" w:hAnsi="Mast"/>
          <w:sz w:val="22"/>
          <w:szCs w:val="22"/>
          <w:u w:color="000000"/>
        </w:rPr>
        <w:t xml:space="preserve">management </w:t>
      </w:r>
      <w:r w:rsidRPr="00D806E6">
        <w:rPr>
          <w:rFonts w:ascii="Mast" w:hAnsi="Mast"/>
          <w:sz w:val="22"/>
          <w:szCs w:val="22"/>
          <w:u w:color="000000"/>
        </w:rPr>
        <w:t>and any related communication. The data controller is the MAST Foundation. Participants are required to grant use of the data. Refusal to provide such data will prevent participation in the photography competition. The creator can exercise the rights set forth in Articles 14 to 18 of the General Data Protection Regulations (EU Reg. 2016/679).</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t xml:space="preserve">The MAST Foundation reserves the right to freely use the images submitted by the participants – for non-commercial purposes – without any time limit, to produce </w:t>
      </w:r>
      <w:r w:rsidR="00003977">
        <w:rPr>
          <w:rFonts w:ascii="Mast" w:hAnsi="Mast"/>
          <w:sz w:val="22"/>
          <w:szCs w:val="22"/>
          <w:u w:color="000000"/>
        </w:rPr>
        <w:t>communication material (</w:t>
      </w:r>
      <w:r w:rsidRPr="00D806E6">
        <w:rPr>
          <w:rFonts w:ascii="Mast" w:hAnsi="Mast"/>
          <w:sz w:val="22"/>
          <w:szCs w:val="22"/>
          <w:u w:color="000000"/>
        </w:rPr>
        <w:t xml:space="preserve">promotional </w:t>
      </w:r>
      <w:r w:rsidR="00003977">
        <w:rPr>
          <w:rFonts w:ascii="Mast" w:hAnsi="Mast"/>
          <w:sz w:val="22"/>
          <w:szCs w:val="22"/>
          <w:u w:color="000000"/>
        </w:rPr>
        <w:t>or editorial</w:t>
      </w:r>
      <w:bookmarkStart w:id="0" w:name="_GoBack"/>
      <w:bookmarkEnd w:id="0"/>
      <w:r w:rsidR="00003977">
        <w:rPr>
          <w:rFonts w:ascii="Mast" w:hAnsi="Mast"/>
          <w:sz w:val="22"/>
          <w:szCs w:val="22"/>
          <w:u w:color="000000"/>
        </w:rPr>
        <w:t xml:space="preserve">) </w:t>
      </w:r>
      <w:r w:rsidR="00003977">
        <w:rPr>
          <w:rFonts w:ascii="Mast" w:hAnsi="Mast"/>
          <w:sz w:val="22"/>
          <w:szCs w:val="22"/>
          <w:u w:color="000000"/>
        </w:rPr>
        <w:t>regarding the Grant</w:t>
      </w:r>
      <w:r w:rsidRPr="00D806E6">
        <w:rPr>
          <w:rFonts w:ascii="Mast" w:hAnsi="Mast"/>
          <w:sz w:val="22"/>
          <w:szCs w:val="22"/>
          <w:u w:color="000000"/>
        </w:rPr>
        <w:t>,</w:t>
      </w:r>
      <w:r w:rsidRPr="00D806E6">
        <w:rPr>
          <w:rFonts w:ascii="Mast" w:hAnsi="Mast"/>
          <w:sz w:val="22"/>
          <w:szCs w:val="22"/>
          <w:u w:color="000000"/>
        </w:rPr>
        <w:t xml:space="preserve"> including </w:t>
      </w:r>
      <w:r w:rsidR="00003977">
        <w:rPr>
          <w:rFonts w:ascii="Mast" w:hAnsi="Mast"/>
          <w:sz w:val="22"/>
          <w:szCs w:val="22"/>
          <w:u w:color="000000"/>
        </w:rPr>
        <w:t>setting up</w:t>
      </w:r>
      <w:r w:rsidRPr="00D806E6">
        <w:rPr>
          <w:rFonts w:ascii="Mast" w:hAnsi="Mast"/>
          <w:sz w:val="22"/>
          <w:szCs w:val="22"/>
          <w:u w:color="000000"/>
        </w:rPr>
        <w:t xml:space="preserve"> exhibitions connected to the competition.</w:t>
      </w:r>
    </w:p>
    <w:p w:rsidR="00F275C1" w:rsidRPr="00D806E6" w:rsidRDefault="00E01E64" w:rsidP="00E01E64">
      <w:pPr>
        <w:spacing w:after="120"/>
        <w:jc w:val="both"/>
        <w:outlineLvl w:val="0"/>
        <w:rPr>
          <w:rFonts w:ascii="Mast" w:hAnsi="Mast"/>
          <w:sz w:val="22"/>
          <w:szCs w:val="22"/>
        </w:rPr>
      </w:pPr>
      <w:r w:rsidRPr="00D806E6">
        <w:rPr>
          <w:rFonts w:ascii="Mast" w:hAnsi="Mast"/>
          <w:sz w:val="22"/>
          <w:szCs w:val="22"/>
        </w:rPr>
        <w:t xml:space="preserve">By submitting the duly signed competition entry form, the participant declares full awareness and unconditional acceptance of the Rules of the Mast Foundation for Photography Grant on Industry and Work International Photography Competition available on the website </w:t>
      </w:r>
      <w:hyperlink r:id="rId8" w:history="1">
        <w:r w:rsidRPr="00826784">
          <w:rPr>
            <w:rStyle w:val="Collegamentoipertestuale"/>
            <w:rFonts w:ascii="Mast" w:hAnsi="Mast"/>
            <w:color w:val="auto"/>
            <w:sz w:val="22"/>
            <w:szCs w:val="22"/>
            <w:u w:val="none"/>
          </w:rPr>
          <w:t>www.mastphotogrant.com</w:t>
        </w:r>
      </w:hyperlink>
      <w:r w:rsidRPr="00D806E6">
        <w:rPr>
          <w:rFonts w:ascii="Mast" w:hAnsi="Mast"/>
          <w:sz w:val="22"/>
          <w:szCs w:val="22"/>
        </w:rPr>
        <w:t>.</w:t>
      </w:r>
    </w:p>
    <w:p w:rsidR="00E01E64" w:rsidRPr="00D806E6" w:rsidRDefault="003D43AC" w:rsidP="00E01E64">
      <w:pPr>
        <w:spacing w:before="480" w:after="120"/>
        <w:jc w:val="both"/>
        <w:outlineLvl w:val="0"/>
        <w:rPr>
          <w:rFonts w:ascii="Mast" w:eastAsia="Arial Unicode MS" w:hAnsi="Mast" w:cs="Arial"/>
          <w:b/>
          <w:sz w:val="22"/>
          <w:szCs w:val="22"/>
          <w:u w:color="000000"/>
        </w:rPr>
      </w:pPr>
      <w:r>
        <w:rPr>
          <w:rFonts w:ascii="Mast" w:hAnsi="Mast"/>
          <w:b/>
          <w:sz w:val="22"/>
          <w:szCs w:val="22"/>
          <w:u w:color="000000"/>
        </w:rPr>
        <w:t xml:space="preserve">Article 6 – </w:t>
      </w:r>
      <w:r w:rsidR="00093451">
        <w:rPr>
          <w:rFonts w:ascii="Mast" w:hAnsi="Mast"/>
          <w:b/>
          <w:sz w:val="22"/>
          <w:szCs w:val="22"/>
          <w:u w:color="000000"/>
        </w:rPr>
        <w:t>Selection of</w:t>
      </w:r>
      <w:r>
        <w:rPr>
          <w:rFonts w:ascii="Mast" w:hAnsi="Mast"/>
          <w:b/>
          <w:sz w:val="22"/>
          <w:szCs w:val="22"/>
          <w:u w:color="000000"/>
        </w:rPr>
        <w:t xml:space="preserve"> the finalists</w:t>
      </w:r>
      <w:r w:rsidR="00093451">
        <w:rPr>
          <w:rFonts w:ascii="Mast" w:hAnsi="Mast"/>
          <w:b/>
          <w:sz w:val="22"/>
          <w:szCs w:val="22"/>
          <w:u w:color="000000"/>
        </w:rPr>
        <w:t xml:space="preserve"> and Grant award</w:t>
      </w:r>
      <w:r w:rsidR="00E01E64" w:rsidRPr="00D806E6">
        <w:rPr>
          <w:rFonts w:ascii="Mast" w:hAnsi="Mast"/>
          <w:b/>
          <w:sz w:val="22"/>
          <w:szCs w:val="22"/>
          <w:u w:color="000000"/>
        </w:rPr>
        <w:t>, mid-term workshop, deliver</w:t>
      </w:r>
      <w:r w:rsidR="00093451">
        <w:rPr>
          <w:rFonts w:ascii="Mast" w:hAnsi="Mast"/>
          <w:b/>
          <w:sz w:val="22"/>
          <w:szCs w:val="22"/>
          <w:u w:color="000000"/>
        </w:rPr>
        <w:t>y of</w:t>
      </w:r>
      <w:r w:rsidR="00E01E64" w:rsidRPr="00D806E6">
        <w:rPr>
          <w:rFonts w:ascii="Mast" w:hAnsi="Mast"/>
          <w:b/>
          <w:sz w:val="22"/>
          <w:szCs w:val="22"/>
          <w:u w:color="000000"/>
        </w:rPr>
        <w:t xml:space="preserve"> the projects created for the competition</w:t>
      </w:r>
    </w:p>
    <w:p w:rsidR="00E01E64" w:rsidRPr="00D806E6" w:rsidRDefault="00E01E64" w:rsidP="00E01E64">
      <w:pPr>
        <w:jc w:val="both"/>
        <w:outlineLvl w:val="0"/>
        <w:rPr>
          <w:rFonts w:ascii="Mast" w:hAnsi="Mast"/>
          <w:sz w:val="22"/>
          <w:szCs w:val="22"/>
          <w:u w:color="000000"/>
        </w:rPr>
      </w:pPr>
      <w:r w:rsidRPr="00D806E6">
        <w:rPr>
          <w:rFonts w:ascii="Mast" w:hAnsi="Mast"/>
          <w:sz w:val="22"/>
          <w:szCs w:val="22"/>
          <w:u w:color="000000"/>
        </w:rPr>
        <w:t xml:space="preserve">By </w:t>
      </w:r>
      <w:r w:rsidR="00C553C8" w:rsidRPr="00C553C8">
        <w:rPr>
          <w:rFonts w:ascii="Mast" w:hAnsi="Mast"/>
          <w:b/>
          <w:sz w:val="22"/>
          <w:szCs w:val="22"/>
          <w:u w:color="000000"/>
        </w:rPr>
        <w:t xml:space="preserve">February </w:t>
      </w:r>
      <w:proofErr w:type="gramStart"/>
      <w:r w:rsidR="00C553C8" w:rsidRPr="00C553C8">
        <w:rPr>
          <w:rFonts w:ascii="Mast" w:hAnsi="Mast"/>
          <w:b/>
          <w:sz w:val="22"/>
          <w:szCs w:val="22"/>
          <w:u w:color="000000"/>
        </w:rPr>
        <w:t>2022</w:t>
      </w:r>
      <w:proofErr w:type="gramEnd"/>
      <w:r w:rsidRPr="00D806E6">
        <w:rPr>
          <w:rFonts w:ascii="Mast" w:hAnsi="Mast"/>
          <w:sz w:val="22"/>
          <w:szCs w:val="22"/>
          <w:u w:color="000000"/>
        </w:rPr>
        <w:t xml:space="preserve"> the Jury will select the</w:t>
      </w:r>
      <w:r w:rsidRPr="00260922">
        <w:rPr>
          <w:rFonts w:ascii="Mast" w:hAnsi="Mast"/>
          <w:sz w:val="22"/>
          <w:szCs w:val="22"/>
          <w:u w:color="000000"/>
        </w:rPr>
        <w:t xml:space="preserve"> 5</w:t>
      </w:r>
      <w:r w:rsidRPr="00D806E6">
        <w:rPr>
          <w:rFonts w:ascii="Mast" w:hAnsi="Mast"/>
          <w:sz w:val="22"/>
          <w:szCs w:val="22"/>
          <w:u w:color="000000"/>
        </w:rPr>
        <w:t xml:space="preserve"> finalists who will each be awarded a fellowship of € 1</w:t>
      </w:r>
      <w:r w:rsidR="00C553C8">
        <w:rPr>
          <w:rFonts w:ascii="Mast" w:hAnsi="Mast"/>
          <w:sz w:val="22"/>
          <w:szCs w:val="22"/>
          <w:u w:color="000000"/>
        </w:rPr>
        <w:t>2</w:t>
      </w:r>
      <w:r w:rsidRPr="00D806E6">
        <w:rPr>
          <w:rFonts w:ascii="Mast" w:hAnsi="Mast"/>
          <w:sz w:val="22"/>
          <w:szCs w:val="22"/>
          <w:u w:color="000000"/>
        </w:rPr>
        <w:t>,000.</w:t>
      </w:r>
    </w:p>
    <w:p w:rsidR="00E01E64" w:rsidRPr="00D806E6" w:rsidRDefault="00093451" w:rsidP="00E01E64">
      <w:pPr>
        <w:spacing w:before="120" w:after="120"/>
        <w:jc w:val="both"/>
        <w:outlineLvl w:val="0"/>
        <w:rPr>
          <w:rFonts w:ascii="Mast" w:hAnsi="Mast"/>
          <w:sz w:val="22"/>
          <w:szCs w:val="22"/>
          <w:u w:color="000000"/>
        </w:rPr>
      </w:pPr>
      <w:r>
        <w:rPr>
          <w:rFonts w:ascii="Mast" w:hAnsi="Mast"/>
          <w:sz w:val="22"/>
          <w:szCs w:val="22"/>
          <w:u w:color="000000"/>
        </w:rPr>
        <w:t>Grants</w:t>
      </w:r>
      <w:r w:rsidR="00E01E64" w:rsidRPr="00D806E6">
        <w:rPr>
          <w:rFonts w:ascii="Mast" w:hAnsi="Mast"/>
          <w:sz w:val="22"/>
          <w:szCs w:val="22"/>
          <w:u w:color="000000"/>
        </w:rPr>
        <w:t xml:space="preserve"> </w:t>
      </w:r>
      <w:r w:rsidR="003749CA">
        <w:rPr>
          <w:rFonts w:ascii="Mast" w:hAnsi="Mast"/>
          <w:sz w:val="22"/>
          <w:szCs w:val="22"/>
          <w:u w:color="000000"/>
        </w:rPr>
        <w:t xml:space="preserve">and prizes </w:t>
      </w:r>
      <w:proofErr w:type="gramStart"/>
      <w:r w:rsidR="00E01E64" w:rsidRPr="00D806E6">
        <w:rPr>
          <w:rFonts w:ascii="Mast" w:hAnsi="Mast"/>
          <w:sz w:val="22"/>
          <w:szCs w:val="22"/>
          <w:u w:color="000000"/>
        </w:rPr>
        <w:t>may not be divided</w:t>
      </w:r>
      <w:proofErr w:type="gramEnd"/>
      <w:r w:rsidR="00E01E64" w:rsidRPr="00D806E6">
        <w:rPr>
          <w:rFonts w:ascii="Mast" w:hAnsi="Mast"/>
          <w:sz w:val="22"/>
          <w:szCs w:val="22"/>
          <w:u w:color="000000"/>
        </w:rPr>
        <w:t xml:space="preserve"> amongst participants for any reason.</w:t>
      </w:r>
    </w:p>
    <w:p w:rsidR="00E01E64" w:rsidRPr="00D806E6" w:rsidRDefault="00E01E64" w:rsidP="00E01E64">
      <w:pPr>
        <w:spacing w:before="120"/>
        <w:jc w:val="both"/>
        <w:outlineLvl w:val="0"/>
        <w:rPr>
          <w:rFonts w:ascii="Mast" w:hAnsi="Mast"/>
          <w:sz w:val="22"/>
          <w:szCs w:val="22"/>
          <w:u w:color="000000"/>
        </w:rPr>
      </w:pPr>
      <w:r w:rsidRPr="00D806E6">
        <w:rPr>
          <w:rFonts w:ascii="Mast" w:hAnsi="Mast"/>
          <w:sz w:val="22"/>
          <w:szCs w:val="22"/>
          <w:u w:color="000000"/>
        </w:rPr>
        <w:t xml:space="preserve">In spring, a two-day mid-term workshop with the finalist photographers and some of the Jury members </w:t>
      </w:r>
      <w:proofErr w:type="gramStart"/>
      <w:r w:rsidRPr="00D806E6">
        <w:rPr>
          <w:rFonts w:ascii="Mast" w:hAnsi="Mast"/>
          <w:sz w:val="22"/>
          <w:szCs w:val="22"/>
          <w:u w:color="000000"/>
        </w:rPr>
        <w:t>will be held</w:t>
      </w:r>
      <w:proofErr w:type="gramEnd"/>
      <w:r w:rsidRPr="00D806E6">
        <w:rPr>
          <w:rFonts w:ascii="Mast" w:hAnsi="Mast"/>
          <w:sz w:val="22"/>
          <w:szCs w:val="22"/>
          <w:u w:color="000000"/>
        </w:rPr>
        <w:t xml:space="preserve"> at the MAST Photo Gallery.</w:t>
      </w:r>
    </w:p>
    <w:p w:rsidR="00E01E64" w:rsidRPr="00D806E6" w:rsidRDefault="00E01E64" w:rsidP="00E01E64">
      <w:pPr>
        <w:jc w:val="both"/>
        <w:outlineLvl w:val="0"/>
        <w:rPr>
          <w:rFonts w:ascii="Mast" w:eastAsia="Arial Unicode MS" w:hAnsi="Mast" w:cs="Arial"/>
          <w:sz w:val="22"/>
          <w:szCs w:val="22"/>
          <w:u w:color="000000"/>
        </w:rPr>
      </w:pPr>
      <w:r w:rsidRPr="00D806E6">
        <w:rPr>
          <w:rFonts w:ascii="Mast" w:hAnsi="Mast"/>
          <w:sz w:val="22"/>
          <w:szCs w:val="22"/>
          <w:u w:color="000000"/>
        </w:rPr>
        <w:t>The finalists must create at least 15 original and unpublished works</w:t>
      </w:r>
      <w:r w:rsidR="00C553C8">
        <w:rPr>
          <w:rFonts w:ascii="Mast" w:hAnsi="Mast"/>
          <w:sz w:val="22"/>
          <w:szCs w:val="22"/>
          <w:u w:color="000000"/>
        </w:rPr>
        <w:t>, created specifically for the Grant,</w:t>
      </w:r>
      <w:r w:rsidRPr="00D806E6">
        <w:rPr>
          <w:rFonts w:ascii="Mast" w:hAnsi="Mast"/>
          <w:sz w:val="22"/>
          <w:szCs w:val="22"/>
          <w:u w:color="000000"/>
        </w:rPr>
        <w:t xml:space="preserve"> based on the research project initially presented, which may include </w:t>
      </w:r>
      <w:r w:rsidR="00C553C8">
        <w:rPr>
          <w:rFonts w:ascii="Mast" w:hAnsi="Mast"/>
          <w:sz w:val="22"/>
          <w:szCs w:val="22"/>
          <w:u w:color="000000"/>
        </w:rPr>
        <w:t>moving images</w:t>
      </w:r>
      <w:r w:rsidRPr="00D806E6">
        <w:rPr>
          <w:rFonts w:ascii="Mast" w:hAnsi="Mast"/>
          <w:sz w:val="22"/>
          <w:szCs w:val="22"/>
          <w:u w:color="000000"/>
        </w:rPr>
        <w:t>.</w:t>
      </w:r>
      <w:r w:rsidRPr="00D806E6">
        <w:rPr>
          <w:rFonts w:ascii="Mast" w:hAnsi="Mast"/>
          <w:sz w:val="22"/>
          <w:szCs w:val="22"/>
          <w:u w:color="000000"/>
        </w:rPr>
        <w:cr/>
      </w:r>
      <w:r w:rsidRPr="00D806E6">
        <w:rPr>
          <w:rFonts w:ascii="Mast" w:hAnsi="Mast"/>
          <w:sz w:val="22"/>
          <w:szCs w:val="22"/>
          <w:u w:color="000000"/>
        </w:rPr>
        <w:br/>
      </w:r>
      <w:r w:rsidRPr="00D806E6">
        <w:rPr>
          <w:rFonts w:ascii="Mast" w:hAnsi="Mast"/>
          <w:sz w:val="22"/>
          <w:szCs w:val="22"/>
          <w:u w:color="000000"/>
        </w:rPr>
        <w:lastRenderedPageBreak/>
        <w:t>They will receive support from a tutor, who will follow the projects on a monthly basis and act as a point of reference for the artists.</w:t>
      </w:r>
      <w:r w:rsidRPr="00D806E6">
        <w:rPr>
          <w:rFonts w:ascii="Mast" w:hAnsi="Mast"/>
          <w:sz w:val="22"/>
          <w:szCs w:val="22"/>
          <w:u w:color="000000"/>
        </w:rPr>
        <w:cr/>
      </w:r>
    </w:p>
    <w:p w:rsidR="00E01E64" w:rsidRPr="00D806E6" w:rsidRDefault="00E01E64" w:rsidP="00E01E64">
      <w:pPr>
        <w:jc w:val="both"/>
        <w:rPr>
          <w:rFonts w:ascii="Mast" w:hAnsi="Mast"/>
          <w:sz w:val="22"/>
          <w:szCs w:val="22"/>
          <w:u w:color="000000"/>
        </w:rPr>
      </w:pPr>
      <w:r w:rsidRPr="00D806E6">
        <w:rPr>
          <w:rFonts w:ascii="Mast" w:hAnsi="Mast"/>
          <w:sz w:val="22"/>
          <w:szCs w:val="22"/>
          <w:u w:color="000000"/>
        </w:rPr>
        <w:t xml:space="preserve">The participants must submit their works by uploading them to the reserved area </w:t>
      </w:r>
      <w:r w:rsidR="00C553C8">
        <w:rPr>
          <w:rFonts w:ascii="Mast" w:hAnsi="Mast"/>
          <w:sz w:val="22"/>
          <w:szCs w:val="22"/>
          <w:u w:color="000000"/>
        </w:rPr>
        <w:t xml:space="preserve">of the website </w:t>
      </w:r>
      <w:r w:rsidRPr="00D806E6">
        <w:rPr>
          <w:rFonts w:ascii="Mast" w:hAnsi="Mast"/>
          <w:sz w:val="22"/>
          <w:szCs w:val="22"/>
          <w:u w:color="000000"/>
        </w:rPr>
        <w:t xml:space="preserve">by </w:t>
      </w:r>
      <w:r w:rsidR="00C553C8">
        <w:rPr>
          <w:rFonts w:ascii="Mast" w:hAnsi="Mast"/>
          <w:b/>
          <w:sz w:val="22"/>
          <w:szCs w:val="22"/>
          <w:u w:color="000000"/>
        </w:rPr>
        <w:t>15 October 2022</w:t>
      </w:r>
      <w:r w:rsidRPr="00D806E6">
        <w:rPr>
          <w:rFonts w:ascii="Mast" w:hAnsi="Mast"/>
          <w:sz w:val="22"/>
          <w:szCs w:val="22"/>
          <w:u w:color="000000"/>
        </w:rPr>
        <w:t xml:space="preserve">. The images must be in *.jpeg format at 300 dpi, with the long side measuring 1200 pixels; they must be numbered according to the sequence of exhibition and accompanied by captions and/or any short texts explaining the works and/or project. </w:t>
      </w:r>
    </w:p>
    <w:p w:rsidR="00E01E64" w:rsidRPr="00D806E6" w:rsidRDefault="00E01E64" w:rsidP="00E01E64">
      <w:pPr>
        <w:spacing w:before="480" w:after="120"/>
        <w:jc w:val="both"/>
        <w:outlineLvl w:val="0"/>
        <w:rPr>
          <w:rFonts w:ascii="Mast" w:eastAsia="Arial Unicode MS" w:hAnsi="Mast"/>
          <w:b/>
          <w:sz w:val="22"/>
          <w:szCs w:val="22"/>
          <w:u w:color="000000"/>
        </w:rPr>
      </w:pPr>
      <w:r w:rsidRPr="00D806E6">
        <w:rPr>
          <w:rFonts w:ascii="Mast" w:hAnsi="Mast"/>
          <w:b/>
          <w:sz w:val="22"/>
          <w:szCs w:val="22"/>
          <w:u w:color="000000"/>
        </w:rPr>
        <w:t xml:space="preserve">Article </w:t>
      </w:r>
      <w:proofErr w:type="gramStart"/>
      <w:r w:rsidRPr="00D806E6">
        <w:rPr>
          <w:rFonts w:ascii="Mast" w:hAnsi="Mast"/>
          <w:b/>
          <w:sz w:val="22"/>
          <w:szCs w:val="22"/>
          <w:u w:color="000000"/>
        </w:rPr>
        <w:t>7</w:t>
      </w:r>
      <w:proofErr w:type="gramEnd"/>
      <w:r w:rsidRPr="00D806E6">
        <w:rPr>
          <w:rFonts w:ascii="Mast" w:hAnsi="Mast"/>
          <w:b/>
          <w:sz w:val="22"/>
          <w:szCs w:val="22"/>
          <w:u w:color="000000"/>
        </w:rPr>
        <w:t xml:space="preserve"> – </w:t>
      </w:r>
      <w:r w:rsidR="001D78CC">
        <w:rPr>
          <w:rFonts w:ascii="Mast" w:hAnsi="Mast"/>
          <w:b/>
          <w:sz w:val="22"/>
          <w:szCs w:val="22"/>
          <w:u w:color="000000"/>
        </w:rPr>
        <w:t>E</w:t>
      </w:r>
      <w:r w:rsidRPr="00D806E6">
        <w:rPr>
          <w:rFonts w:ascii="Mast" w:hAnsi="Mast"/>
          <w:b/>
          <w:sz w:val="22"/>
          <w:szCs w:val="22"/>
          <w:u w:color="000000"/>
        </w:rPr>
        <w:t xml:space="preserve">xhibition of the works </w:t>
      </w:r>
      <w:r w:rsidR="001D78CC">
        <w:rPr>
          <w:rFonts w:ascii="Mast" w:hAnsi="Mast"/>
          <w:b/>
          <w:sz w:val="22"/>
          <w:szCs w:val="22"/>
          <w:u w:color="000000"/>
        </w:rPr>
        <w:t xml:space="preserve">created </w:t>
      </w:r>
      <w:r w:rsidRPr="00D806E6">
        <w:rPr>
          <w:rFonts w:ascii="Mast" w:hAnsi="Mast"/>
          <w:b/>
          <w:sz w:val="22"/>
          <w:szCs w:val="22"/>
          <w:u w:color="000000"/>
        </w:rPr>
        <w:t>by the fina</w:t>
      </w:r>
      <w:r w:rsidR="001C03F3">
        <w:rPr>
          <w:rFonts w:ascii="Mast" w:hAnsi="Mast"/>
          <w:b/>
          <w:sz w:val="22"/>
          <w:szCs w:val="22"/>
          <w:u w:color="000000"/>
        </w:rPr>
        <w:t>lists and</w:t>
      </w:r>
      <w:r w:rsidRPr="00D806E6">
        <w:rPr>
          <w:rFonts w:ascii="Mast" w:hAnsi="Mast"/>
          <w:b/>
          <w:sz w:val="22"/>
          <w:szCs w:val="22"/>
          <w:u w:color="000000"/>
        </w:rPr>
        <w:t xml:space="preserve"> </w:t>
      </w:r>
      <w:r w:rsidR="001C03F3">
        <w:rPr>
          <w:rFonts w:ascii="Mast" w:hAnsi="Mast"/>
          <w:b/>
          <w:sz w:val="22"/>
          <w:szCs w:val="22"/>
          <w:u w:color="000000"/>
        </w:rPr>
        <w:t xml:space="preserve">Prize </w:t>
      </w:r>
      <w:r w:rsidRPr="00D806E6">
        <w:rPr>
          <w:rFonts w:ascii="Mast" w:hAnsi="Mast"/>
          <w:b/>
          <w:sz w:val="22"/>
          <w:szCs w:val="22"/>
          <w:u w:color="000000"/>
        </w:rPr>
        <w:t>to the winner</w:t>
      </w:r>
    </w:p>
    <w:p w:rsidR="00E01E64" w:rsidRPr="00D806E6" w:rsidRDefault="00E01E64" w:rsidP="00E01E64">
      <w:pPr>
        <w:jc w:val="both"/>
        <w:outlineLvl w:val="0"/>
        <w:rPr>
          <w:rFonts w:ascii="Mast" w:eastAsia="Arial Unicode MS" w:hAnsi="Mast"/>
          <w:sz w:val="22"/>
          <w:szCs w:val="22"/>
          <w:u w:color="000000"/>
        </w:rPr>
      </w:pPr>
      <w:r w:rsidRPr="00D806E6">
        <w:rPr>
          <w:rFonts w:ascii="Mast" w:hAnsi="Mast"/>
          <w:sz w:val="22"/>
          <w:szCs w:val="22"/>
          <w:u w:color="000000"/>
        </w:rPr>
        <w:t xml:space="preserve">At the end of the competition, the MAST Foundation will </w:t>
      </w:r>
      <w:proofErr w:type="spellStart"/>
      <w:r w:rsidRPr="00D806E6">
        <w:rPr>
          <w:rFonts w:ascii="Mast" w:hAnsi="Mast"/>
          <w:sz w:val="22"/>
          <w:szCs w:val="22"/>
          <w:u w:color="000000"/>
        </w:rPr>
        <w:t>organise</w:t>
      </w:r>
      <w:proofErr w:type="spellEnd"/>
      <w:r w:rsidRPr="00D806E6">
        <w:rPr>
          <w:rFonts w:ascii="Mast" w:hAnsi="Mast"/>
          <w:sz w:val="22"/>
          <w:szCs w:val="22"/>
          <w:u w:color="000000"/>
        </w:rPr>
        <w:t xml:space="preserve"> an exhibition of the finalists' works. </w:t>
      </w:r>
    </w:p>
    <w:p w:rsidR="00E01E64" w:rsidRPr="00D806E6" w:rsidRDefault="00A0011E" w:rsidP="00E01E64">
      <w:pPr>
        <w:spacing w:before="120"/>
        <w:jc w:val="both"/>
        <w:outlineLvl w:val="0"/>
        <w:rPr>
          <w:rFonts w:ascii="Mast" w:eastAsia="Arial Unicode MS" w:hAnsi="Mast"/>
          <w:sz w:val="22"/>
          <w:szCs w:val="22"/>
          <w:u w:color="000000"/>
        </w:rPr>
      </w:pPr>
      <w:r>
        <w:rPr>
          <w:rFonts w:ascii="Mast" w:hAnsi="Mast"/>
          <w:sz w:val="22"/>
          <w:szCs w:val="22"/>
          <w:u w:color="FF0000"/>
        </w:rPr>
        <w:t>Before the opening of</w:t>
      </w:r>
      <w:r w:rsidR="001D78CC">
        <w:rPr>
          <w:rFonts w:ascii="Mast" w:hAnsi="Mast"/>
          <w:sz w:val="22"/>
          <w:szCs w:val="22"/>
          <w:u w:color="FF0000"/>
        </w:rPr>
        <w:t xml:space="preserve"> the</w:t>
      </w:r>
      <w:r w:rsidR="00E01E64" w:rsidRPr="00D806E6">
        <w:rPr>
          <w:rFonts w:ascii="Mast" w:hAnsi="Mast"/>
          <w:sz w:val="22"/>
          <w:szCs w:val="22"/>
          <w:u w:color="FF0000"/>
        </w:rPr>
        <w:t xml:space="preserve"> exhibition, the Jury will meet to select the competition winner, who will receive an additional prize of € 15,000.</w:t>
      </w:r>
    </w:p>
    <w:p w:rsidR="00E01E64" w:rsidRPr="00D806E6" w:rsidRDefault="00E01E64" w:rsidP="00E01E64">
      <w:pPr>
        <w:jc w:val="both"/>
        <w:outlineLvl w:val="0"/>
        <w:rPr>
          <w:rFonts w:ascii="Mast" w:eastAsia="Arial Unicode MS" w:hAnsi="Mast"/>
          <w:sz w:val="22"/>
          <w:szCs w:val="22"/>
          <w:u w:color="000000"/>
        </w:rPr>
      </w:pPr>
      <w:r w:rsidRPr="00D806E6">
        <w:rPr>
          <w:rFonts w:ascii="Mast" w:hAnsi="Mast"/>
          <w:sz w:val="22"/>
          <w:szCs w:val="22"/>
          <w:u w:color="000000"/>
        </w:rPr>
        <w:t xml:space="preserve">The costs and </w:t>
      </w:r>
      <w:proofErr w:type="spellStart"/>
      <w:r w:rsidRPr="00D806E6">
        <w:rPr>
          <w:rFonts w:ascii="Mast" w:hAnsi="Mast"/>
          <w:sz w:val="22"/>
          <w:szCs w:val="22"/>
          <w:u w:color="000000"/>
        </w:rPr>
        <w:t>organisation</w:t>
      </w:r>
      <w:proofErr w:type="spellEnd"/>
      <w:r w:rsidRPr="00D806E6">
        <w:rPr>
          <w:rFonts w:ascii="Mast" w:hAnsi="Mast"/>
          <w:sz w:val="22"/>
          <w:szCs w:val="22"/>
          <w:u w:color="000000"/>
        </w:rPr>
        <w:t xml:space="preserve"> of the exhibition, including mounting and promotion, </w:t>
      </w:r>
      <w:proofErr w:type="gramStart"/>
      <w:r w:rsidRPr="00D806E6">
        <w:rPr>
          <w:rFonts w:ascii="Mast" w:hAnsi="Mast"/>
          <w:sz w:val="22"/>
          <w:szCs w:val="22"/>
          <w:u w:color="000000"/>
        </w:rPr>
        <w:t xml:space="preserve">are entirely covered and coordinated by the competition </w:t>
      </w:r>
      <w:proofErr w:type="spellStart"/>
      <w:r w:rsidRPr="00D806E6">
        <w:rPr>
          <w:rFonts w:ascii="Mast" w:hAnsi="Mast"/>
          <w:sz w:val="22"/>
          <w:szCs w:val="22"/>
          <w:u w:color="000000"/>
        </w:rPr>
        <w:t>organisation</w:t>
      </w:r>
      <w:proofErr w:type="spellEnd"/>
      <w:proofErr w:type="gramEnd"/>
      <w:r w:rsidRPr="00D806E6">
        <w:rPr>
          <w:rFonts w:ascii="Mast" w:hAnsi="Mast"/>
          <w:sz w:val="22"/>
          <w:szCs w:val="22"/>
          <w:u w:color="000000"/>
        </w:rPr>
        <w:t xml:space="preserve">. </w:t>
      </w:r>
    </w:p>
    <w:p w:rsidR="00E01E64" w:rsidRPr="00D806E6" w:rsidRDefault="00E01E64" w:rsidP="00E01E64">
      <w:pPr>
        <w:spacing w:before="120"/>
        <w:jc w:val="both"/>
        <w:outlineLvl w:val="0"/>
        <w:rPr>
          <w:rFonts w:ascii="Mast" w:eastAsia="Arial Unicode MS" w:hAnsi="Mast"/>
          <w:sz w:val="22"/>
          <w:szCs w:val="22"/>
          <w:u w:color="000000"/>
        </w:rPr>
      </w:pPr>
      <w:r w:rsidRPr="00D806E6">
        <w:rPr>
          <w:rFonts w:ascii="Mast" w:hAnsi="Mast"/>
          <w:sz w:val="22"/>
          <w:szCs w:val="22"/>
          <w:u w:color="000000"/>
        </w:rPr>
        <w:t xml:space="preserve">The </w:t>
      </w:r>
      <w:proofErr w:type="spellStart"/>
      <w:r w:rsidRPr="00D806E6">
        <w:rPr>
          <w:rFonts w:ascii="Mast" w:hAnsi="Mast"/>
          <w:sz w:val="22"/>
          <w:szCs w:val="22"/>
          <w:u w:color="000000"/>
        </w:rPr>
        <w:t>organisers</w:t>
      </w:r>
      <w:proofErr w:type="spellEnd"/>
      <w:r w:rsidRPr="00D806E6">
        <w:rPr>
          <w:rFonts w:ascii="Mast" w:hAnsi="Mast"/>
          <w:sz w:val="22"/>
          <w:szCs w:val="22"/>
          <w:u w:color="000000"/>
        </w:rPr>
        <w:t xml:space="preserve"> may promote the exhibition (in part or in its entirety) at festivals, fairs, museums, etc.</w:t>
      </w:r>
    </w:p>
    <w:p w:rsidR="00E01E64" w:rsidRPr="00D806E6" w:rsidRDefault="00E01E64" w:rsidP="00E01E64">
      <w:pPr>
        <w:spacing w:before="480" w:after="120"/>
        <w:outlineLvl w:val="0"/>
        <w:rPr>
          <w:rFonts w:ascii="Mast" w:eastAsia="Arial Unicode MS" w:hAnsi="Mast"/>
          <w:b/>
          <w:sz w:val="22"/>
          <w:szCs w:val="22"/>
          <w:u w:color="000000"/>
        </w:rPr>
      </w:pPr>
      <w:r w:rsidRPr="00D806E6">
        <w:rPr>
          <w:rFonts w:ascii="Mast" w:hAnsi="Mast"/>
          <w:b/>
          <w:sz w:val="22"/>
          <w:szCs w:val="22"/>
          <w:u w:color="000000"/>
        </w:rPr>
        <w:t xml:space="preserve">Article </w:t>
      </w:r>
      <w:proofErr w:type="gramStart"/>
      <w:r w:rsidRPr="00D806E6">
        <w:rPr>
          <w:rFonts w:ascii="Mast" w:hAnsi="Mast"/>
          <w:b/>
          <w:sz w:val="22"/>
          <w:szCs w:val="22"/>
          <w:u w:color="000000"/>
        </w:rPr>
        <w:t>8</w:t>
      </w:r>
      <w:proofErr w:type="gramEnd"/>
      <w:r w:rsidRPr="00D806E6">
        <w:rPr>
          <w:rFonts w:ascii="Mast" w:hAnsi="Mast"/>
          <w:b/>
          <w:sz w:val="22"/>
          <w:szCs w:val="22"/>
          <w:u w:color="000000"/>
        </w:rPr>
        <w:t xml:space="preserve"> - Catalogue of </w:t>
      </w:r>
      <w:r w:rsidR="001D78CC">
        <w:rPr>
          <w:rFonts w:ascii="Mast" w:hAnsi="Mast"/>
          <w:b/>
          <w:sz w:val="22"/>
          <w:szCs w:val="22"/>
          <w:u w:color="000000"/>
        </w:rPr>
        <w:t xml:space="preserve">the </w:t>
      </w:r>
      <w:r w:rsidRPr="00D806E6">
        <w:rPr>
          <w:rFonts w:ascii="Mast" w:hAnsi="Mast"/>
          <w:b/>
          <w:sz w:val="22"/>
          <w:szCs w:val="22"/>
          <w:u w:color="000000"/>
        </w:rPr>
        <w:t>works</w:t>
      </w:r>
    </w:p>
    <w:p w:rsidR="00E01E64" w:rsidRPr="00D806E6" w:rsidRDefault="001D78CC" w:rsidP="00E01E64">
      <w:pPr>
        <w:spacing w:after="120"/>
        <w:jc w:val="both"/>
        <w:outlineLvl w:val="0"/>
        <w:rPr>
          <w:rFonts w:ascii="Mast" w:eastAsia="Arial Unicode MS" w:hAnsi="Mast"/>
          <w:b/>
          <w:sz w:val="22"/>
          <w:szCs w:val="22"/>
          <w:u w:color="000000"/>
        </w:rPr>
      </w:pPr>
      <w:r>
        <w:rPr>
          <w:rFonts w:ascii="Mast" w:hAnsi="Mast"/>
          <w:sz w:val="22"/>
          <w:szCs w:val="22"/>
        </w:rPr>
        <w:t xml:space="preserve">The MAST Foundation publishes a catalogue of </w:t>
      </w:r>
      <w:r w:rsidR="00E01E64" w:rsidRPr="00D806E6">
        <w:rPr>
          <w:rFonts w:ascii="Mast" w:hAnsi="Mast"/>
          <w:sz w:val="22"/>
          <w:szCs w:val="22"/>
        </w:rPr>
        <w:t xml:space="preserve">the series of images </w:t>
      </w:r>
      <w:r>
        <w:rPr>
          <w:rFonts w:ascii="Mast" w:hAnsi="Mast"/>
          <w:sz w:val="22"/>
          <w:szCs w:val="22"/>
        </w:rPr>
        <w:t xml:space="preserve">created </w:t>
      </w:r>
      <w:r w:rsidR="00E01E64" w:rsidRPr="00D806E6">
        <w:rPr>
          <w:rFonts w:ascii="Mast" w:hAnsi="Mast"/>
          <w:sz w:val="22"/>
          <w:szCs w:val="22"/>
        </w:rPr>
        <w:t xml:space="preserve">by the finalists (published in part or in entirety at the sole discretion of the MAST Foundation and using the methods it seems most appropriate) and possibly </w:t>
      </w:r>
      <w:r w:rsidR="00C553C8">
        <w:rPr>
          <w:rFonts w:ascii="Mast" w:hAnsi="Mast"/>
          <w:sz w:val="22"/>
          <w:szCs w:val="22"/>
        </w:rPr>
        <w:t xml:space="preserve">one of </w:t>
      </w:r>
      <w:r w:rsidR="00E01E64" w:rsidRPr="00D806E6">
        <w:rPr>
          <w:rFonts w:ascii="Mast" w:hAnsi="Mast"/>
          <w:sz w:val="22"/>
          <w:szCs w:val="22"/>
        </w:rPr>
        <w:t xml:space="preserve">the images submitted </w:t>
      </w:r>
      <w:r w:rsidR="00C553C8">
        <w:rPr>
          <w:rFonts w:ascii="Mast" w:hAnsi="Mast"/>
          <w:sz w:val="22"/>
          <w:szCs w:val="22"/>
        </w:rPr>
        <w:t xml:space="preserve">by the participants </w:t>
      </w:r>
      <w:r>
        <w:rPr>
          <w:rFonts w:ascii="Mast" w:hAnsi="Mast"/>
          <w:sz w:val="22"/>
          <w:szCs w:val="22"/>
        </w:rPr>
        <w:t xml:space="preserve">in their application </w:t>
      </w:r>
      <w:r w:rsidR="00E01E64" w:rsidRPr="00D806E6">
        <w:rPr>
          <w:rFonts w:ascii="Mast" w:hAnsi="Mast"/>
          <w:sz w:val="22"/>
          <w:szCs w:val="22"/>
        </w:rPr>
        <w:t>for the competition.</w:t>
      </w:r>
    </w:p>
    <w:p w:rsidR="00E01E64" w:rsidRPr="00D806E6" w:rsidRDefault="00E01E64" w:rsidP="00E01E64">
      <w:pPr>
        <w:spacing w:before="480" w:after="120"/>
        <w:outlineLvl w:val="0"/>
        <w:rPr>
          <w:rFonts w:ascii="Mast" w:eastAsia="Arial Unicode MS" w:hAnsi="Mast"/>
          <w:b/>
          <w:sz w:val="22"/>
          <w:szCs w:val="22"/>
          <w:u w:color="000000"/>
        </w:rPr>
      </w:pPr>
      <w:r w:rsidRPr="00D806E6">
        <w:rPr>
          <w:rFonts w:ascii="Mast" w:hAnsi="Mast"/>
          <w:b/>
          <w:sz w:val="22"/>
          <w:szCs w:val="22"/>
          <w:u w:color="000000"/>
        </w:rPr>
        <w:t xml:space="preserve">Article </w:t>
      </w:r>
      <w:proofErr w:type="gramStart"/>
      <w:r w:rsidRPr="00D806E6">
        <w:rPr>
          <w:rFonts w:ascii="Mast" w:hAnsi="Mast"/>
          <w:b/>
          <w:sz w:val="22"/>
          <w:szCs w:val="22"/>
          <w:u w:color="000000"/>
        </w:rPr>
        <w:t>9</w:t>
      </w:r>
      <w:proofErr w:type="gramEnd"/>
      <w:r w:rsidRPr="00D806E6">
        <w:rPr>
          <w:rFonts w:ascii="Mast" w:hAnsi="Mast"/>
          <w:b/>
          <w:sz w:val="22"/>
          <w:szCs w:val="22"/>
          <w:u w:color="000000"/>
        </w:rPr>
        <w:t xml:space="preserve"> – Material created by the finalists</w:t>
      </w:r>
    </w:p>
    <w:p w:rsidR="00E01E64" w:rsidRPr="00D806E6" w:rsidRDefault="00E01E64" w:rsidP="00E01E64">
      <w:pPr>
        <w:shd w:val="clear" w:color="auto" w:fill="FFFFFF"/>
        <w:spacing w:after="150"/>
        <w:jc w:val="both"/>
        <w:rPr>
          <w:rFonts w:ascii="Mast" w:eastAsia="Arial Unicode MS" w:hAnsi="Mast"/>
          <w:sz w:val="22"/>
          <w:szCs w:val="22"/>
          <w:u w:color="000000"/>
        </w:rPr>
      </w:pPr>
      <w:r w:rsidRPr="00D806E6">
        <w:rPr>
          <w:rFonts w:ascii="Mast" w:hAnsi="Mast"/>
          <w:sz w:val="22"/>
          <w:szCs w:val="22"/>
          <w:u w:color="000000"/>
        </w:rPr>
        <w:t xml:space="preserve">The images that are created as part of the competition must be new, original, and neither previously published nor about to be published. </w:t>
      </w:r>
    </w:p>
    <w:p w:rsidR="00E01E64" w:rsidRPr="00D806E6" w:rsidRDefault="00E01E64" w:rsidP="00E01E64">
      <w:pPr>
        <w:jc w:val="both"/>
        <w:outlineLvl w:val="0"/>
        <w:rPr>
          <w:rFonts w:ascii="Mast" w:eastAsia="Arial Unicode MS" w:hAnsi="Mast"/>
          <w:sz w:val="22"/>
          <w:szCs w:val="22"/>
          <w:u w:color="000000"/>
        </w:rPr>
      </w:pPr>
      <w:r w:rsidRPr="00D806E6">
        <w:rPr>
          <w:rFonts w:ascii="Mast" w:hAnsi="Mast"/>
          <w:sz w:val="22"/>
          <w:szCs w:val="22"/>
          <w:u w:color="000000"/>
        </w:rPr>
        <w:t>The creator also guarantees the following:</w:t>
      </w:r>
    </w:p>
    <w:p w:rsidR="00E01E64" w:rsidRPr="00D806E6" w:rsidRDefault="00E01E64" w:rsidP="00E01E64">
      <w:pPr>
        <w:pStyle w:val="Paragrafoelenco"/>
        <w:numPr>
          <w:ilvl w:val="0"/>
          <w:numId w:val="16"/>
        </w:numPr>
        <w:ind w:left="337" w:hanging="337"/>
        <w:jc w:val="both"/>
        <w:outlineLvl w:val="0"/>
        <w:rPr>
          <w:rFonts w:ascii="Mast" w:eastAsia="Arial Unicode MS" w:hAnsi="Mast"/>
          <w:sz w:val="22"/>
          <w:szCs w:val="22"/>
          <w:u w:color="000000"/>
        </w:rPr>
      </w:pPr>
      <w:r w:rsidRPr="00D806E6">
        <w:rPr>
          <w:rFonts w:ascii="Mast" w:hAnsi="Mast"/>
          <w:sz w:val="22"/>
          <w:szCs w:val="22"/>
          <w:u w:color="000000"/>
        </w:rPr>
        <w:t>The photographs will not contain any forged, threatening, false, misleading, offensive, harassing, defamatory, vulgar, obscene, scandalous, or pornographic content.</w:t>
      </w:r>
    </w:p>
    <w:p w:rsidR="00E01E64" w:rsidRPr="00D806E6" w:rsidRDefault="00E01E64" w:rsidP="00E01E64">
      <w:pPr>
        <w:pStyle w:val="Paragrafoelenco"/>
        <w:numPr>
          <w:ilvl w:val="0"/>
          <w:numId w:val="16"/>
        </w:numPr>
        <w:shd w:val="clear" w:color="auto" w:fill="FFFFFF"/>
        <w:spacing w:after="120"/>
        <w:ind w:left="337" w:hanging="337"/>
        <w:jc w:val="both"/>
        <w:rPr>
          <w:rFonts w:ascii="Mast" w:eastAsia="Arial Unicode MS" w:hAnsi="Mast"/>
          <w:sz w:val="22"/>
          <w:szCs w:val="22"/>
          <w:u w:color="000000"/>
        </w:rPr>
      </w:pPr>
      <w:r w:rsidRPr="00D806E6">
        <w:rPr>
          <w:rFonts w:ascii="Mast" w:hAnsi="Mast"/>
          <w:sz w:val="22"/>
          <w:szCs w:val="22"/>
          <w:u w:color="000000"/>
        </w:rPr>
        <w:t xml:space="preserve">The photographs will not contain material that could constitute or encourage conduct that </w:t>
      </w:r>
      <w:proofErr w:type="gramStart"/>
      <w:r w:rsidRPr="00D806E6">
        <w:rPr>
          <w:rFonts w:ascii="Mast" w:hAnsi="Mast"/>
          <w:sz w:val="22"/>
          <w:szCs w:val="22"/>
          <w:u w:color="000000"/>
        </w:rPr>
        <w:t>would be judged</w:t>
      </w:r>
      <w:proofErr w:type="gramEnd"/>
      <w:r w:rsidRPr="00D806E6">
        <w:rPr>
          <w:rFonts w:ascii="Mast" w:hAnsi="Mast"/>
          <w:sz w:val="22"/>
          <w:szCs w:val="22"/>
          <w:u w:color="000000"/>
        </w:rPr>
        <w:t xml:space="preserve"> a crime, induce civil liability, or otherwise violate any law. </w:t>
      </w:r>
    </w:p>
    <w:p w:rsidR="00E01E64" w:rsidRPr="00D806E6" w:rsidRDefault="00E01E64" w:rsidP="00E01E64">
      <w:pPr>
        <w:pStyle w:val="Paragrafoelenco"/>
        <w:numPr>
          <w:ilvl w:val="0"/>
          <w:numId w:val="16"/>
        </w:numPr>
        <w:shd w:val="clear" w:color="auto" w:fill="FFFFFF"/>
        <w:spacing w:after="120"/>
        <w:ind w:left="337" w:hanging="337"/>
        <w:jc w:val="both"/>
        <w:rPr>
          <w:rFonts w:ascii="Mast" w:eastAsia="Arial Unicode MS" w:hAnsi="Mast"/>
          <w:sz w:val="22"/>
          <w:szCs w:val="22"/>
          <w:u w:color="000000"/>
        </w:rPr>
      </w:pPr>
      <w:r w:rsidRPr="00D806E6">
        <w:rPr>
          <w:rFonts w:ascii="Mast" w:hAnsi="Mast"/>
          <w:sz w:val="22"/>
          <w:szCs w:val="22"/>
          <w:u w:color="000000"/>
        </w:rPr>
        <w:t>The photographs will not include registered third-party trademarks, material subject to third-party copyrights, or stock images.</w:t>
      </w:r>
    </w:p>
    <w:p w:rsidR="00F275C1" w:rsidRDefault="00F275C1" w:rsidP="00E01E64">
      <w:pPr>
        <w:shd w:val="clear" w:color="auto" w:fill="FFFFFF"/>
        <w:jc w:val="both"/>
        <w:rPr>
          <w:rFonts w:ascii="Mast" w:hAnsi="Mast"/>
          <w:sz w:val="22"/>
          <w:szCs w:val="22"/>
          <w:u w:color="000000"/>
        </w:rPr>
      </w:pPr>
    </w:p>
    <w:p w:rsidR="00E01E64" w:rsidRPr="00D806E6" w:rsidRDefault="00E01E64" w:rsidP="00E01E64">
      <w:pPr>
        <w:shd w:val="clear" w:color="auto" w:fill="FFFFFF"/>
        <w:jc w:val="both"/>
        <w:rPr>
          <w:rFonts w:ascii="Mast" w:eastAsia="Arial Unicode MS" w:hAnsi="Mast"/>
          <w:sz w:val="22"/>
          <w:szCs w:val="22"/>
          <w:u w:color="000000"/>
        </w:rPr>
      </w:pPr>
      <w:r w:rsidRPr="00D806E6">
        <w:rPr>
          <w:rFonts w:ascii="Mast" w:hAnsi="Mast"/>
          <w:sz w:val="22"/>
          <w:szCs w:val="22"/>
          <w:u w:color="000000"/>
        </w:rPr>
        <w:t>The intellectual property of the photographs and related rights will remain the property of their creators, without prejudice to the following:</w:t>
      </w:r>
    </w:p>
    <w:p w:rsidR="00E01E64" w:rsidRPr="00D806E6" w:rsidRDefault="00E01E64" w:rsidP="00E01E64">
      <w:pPr>
        <w:pStyle w:val="Paragrafoelenco"/>
        <w:numPr>
          <w:ilvl w:val="0"/>
          <w:numId w:val="24"/>
        </w:numPr>
        <w:shd w:val="clear" w:color="auto" w:fill="FFFFFF"/>
        <w:ind w:left="284" w:hanging="284"/>
        <w:jc w:val="both"/>
        <w:rPr>
          <w:rFonts w:ascii="Mast" w:eastAsia="Arial Unicode MS" w:hAnsi="Mast"/>
          <w:sz w:val="22"/>
          <w:szCs w:val="22"/>
          <w:u w:color="000000"/>
        </w:rPr>
      </w:pPr>
      <w:r w:rsidRPr="00D806E6">
        <w:rPr>
          <w:rFonts w:ascii="Mast" w:hAnsi="Mast"/>
          <w:sz w:val="22"/>
          <w:szCs w:val="22"/>
          <w:u w:color="000000"/>
        </w:rPr>
        <w:t xml:space="preserve">all the images produced by the finalists as part of the competition may be reproduced by their creator for a maximum of 10 copies each, which must be signed and numbered; </w:t>
      </w:r>
    </w:p>
    <w:p w:rsidR="00E01E64" w:rsidRPr="00D806E6" w:rsidRDefault="00E01E64" w:rsidP="00E01E64">
      <w:pPr>
        <w:pStyle w:val="Paragrafoelenco"/>
        <w:numPr>
          <w:ilvl w:val="0"/>
          <w:numId w:val="17"/>
        </w:numPr>
        <w:spacing w:after="120"/>
        <w:ind w:left="337" w:hanging="283"/>
        <w:jc w:val="both"/>
        <w:outlineLvl w:val="0"/>
        <w:rPr>
          <w:rFonts w:ascii="Mast" w:eastAsia="Arial Unicode MS" w:hAnsi="Mast"/>
          <w:sz w:val="22"/>
          <w:szCs w:val="22"/>
          <w:u w:color="000000"/>
        </w:rPr>
      </w:pPr>
      <w:proofErr w:type="gramStart"/>
      <w:r w:rsidRPr="00D806E6">
        <w:rPr>
          <w:rFonts w:ascii="Mast" w:hAnsi="Mast"/>
          <w:sz w:val="22"/>
          <w:szCs w:val="22"/>
        </w:rPr>
        <w:t>The MAST Foundation reserves the right to freely use the copies donated by their creators – for non-commercial purposes – without any time limit, so as to produce informational materials, advertisements, promotional materials, or editorial materials, for the promotion of institutional initiatives on its behalf or for third parties, and, in general, to pursue its institutional purposes, including the preparation of exhibitions or loaning works to other museums, fairs, or festivals.</w:t>
      </w:r>
      <w:proofErr w:type="gramEnd"/>
      <w:r w:rsidRPr="00D806E6">
        <w:rPr>
          <w:rFonts w:ascii="Mast" w:hAnsi="Mast"/>
          <w:sz w:val="22"/>
          <w:szCs w:val="22"/>
          <w:u w:color="000000"/>
        </w:rPr>
        <w:t xml:space="preserve"> </w:t>
      </w:r>
      <w:r w:rsidRPr="00D806E6">
        <w:rPr>
          <w:rFonts w:ascii="Mast" w:hAnsi="Mast"/>
          <w:sz w:val="22"/>
          <w:szCs w:val="22"/>
        </w:rPr>
        <w:t xml:space="preserve">Such uses on the part of the MAST Foundation will be entirely free and discretionary, and the creator will not be entitled </w:t>
      </w:r>
      <w:proofErr w:type="gramStart"/>
      <w:r w:rsidRPr="00D806E6">
        <w:rPr>
          <w:rFonts w:ascii="Mast" w:hAnsi="Mast"/>
          <w:sz w:val="22"/>
          <w:szCs w:val="22"/>
        </w:rPr>
        <w:t>to any compensation or to advance further claims of any kind</w:t>
      </w:r>
      <w:proofErr w:type="gramEnd"/>
      <w:r w:rsidRPr="00D806E6">
        <w:rPr>
          <w:rFonts w:ascii="Mast" w:hAnsi="Mast"/>
          <w:sz w:val="22"/>
          <w:szCs w:val="22"/>
        </w:rPr>
        <w:t>.</w:t>
      </w:r>
      <w:r w:rsidRPr="00D806E6">
        <w:rPr>
          <w:rFonts w:ascii="Mast" w:hAnsi="Mast"/>
          <w:sz w:val="22"/>
          <w:szCs w:val="22"/>
          <w:u w:color="000000"/>
        </w:rPr>
        <w:t xml:space="preserve"> </w:t>
      </w:r>
    </w:p>
    <w:p w:rsidR="00E01E64" w:rsidRPr="00D806E6" w:rsidRDefault="00E01E64" w:rsidP="00E01E64">
      <w:pPr>
        <w:spacing w:after="120"/>
        <w:jc w:val="both"/>
        <w:outlineLvl w:val="0"/>
        <w:rPr>
          <w:rFonts w:ascii="Mast" w:eastAsia="Arial Unicode MS" w:hAnsi="Mast"/>
          <w:sz w:val="22"/>
          <w:szCs w:val="22"/>
          <w:u w:color="000000"/>
        </w:rPr>
      </w:pPr>
      <w:r w:rsidRPr="00D806E6">
        <w:rPr>
          <w:rFonts w:ascii="Mast" w:hAnsi="Mast"/>
          <w:sz w:val="22"/>
          <w:szCs w:val="22"/>
          <w:u w:color="000000"/>
        </w:rPr>
        <w:lastRenderedPageBreak/>
        <w:t xml:space="preserve">The MAST Foundation guarantees that the images </w:t>
      </w:r>
      <w:proofErr w:type="gramStart"/>
      <w:r w:rsidRPr="00D806E6">
        <w:rPr>
          <w:rFonts w:ascii="Mast" w:hAnsi="Mast"/>
          <w:sz w:val="22"/>
          <w:szCs w:val="22"/>
          <w:u w:color="000000"/>
        </w:rPr>
        <w:t>will always be published</w:t>
      </w:r>
      <w:proofErr w:type="gramEnd"/>
      <w:r w:rsidRPr="00D806E6">
        <w:rPr>
          <w:rFonts w:ascii="Mast" w:hAnsi="Mast"/>
          <w:sz w:val="22"/>
          <w:szCs w:val="22"/>
          <w:u w:color="000000"/>
        </w:rPr>
        <w:t xml:space="preserve"> along with the name of the creator and the date and year the photograph was produced/in compliance with the procedures set out in legislation in force.</w:t>
      </w:r>
    </w:p>
    <w:p w:rsidR="00E01E64" w:rsidRPr="00D806E6" w:rsidRDefault="00E01E64" w:rsidP="00E01E64">
      <w:pPr>
        <w:spacing w:before="480" w:after="120"/>
        <w:outlineLvl w:val="0"/>
        <w:rPr>
          <w:rFonts w:ascii="Mast" w:eastAsia="Arial Unicode MS" w:hAnsi="Mast"/>
          <w:b/>
          <w:sz w:val="22"/>
          <w:szCs w:val="22"/>
          <w:u w:color="000000"/>
        </w:rPr>
      </w:pPr>
      <w:r w:rsidRPr="00D806E6">
        <w:rPr>
          <w:rFonts w:ascii="Mast" w:hAnsi="Mast"/>
          <w:b/>
          <w:sz w:val="22"/>
          <w:szCs w:val="22"/>
          <w:u w:color="000000"/>
        </w:rPr>
        <w:t xml:space="preserve">Article 10 – </w:t>
      </w:r>
      <w:proofErr w:type="spellStart"/>
      <w:r w:rsidRPr="00D806E6">
        <w:rPr>
          <w:rFonts w:ascii="Mast" w:hAnsi="Mast"/>
          <w:b/>
          <w:sz w:val="22"/>
          <w:szCs w:val="22"/>
          <w:u w:color="000000"/>
        </w:rPr>
        <w:t>Organisational</w:t>
      </w:r>
      <w:proofErr w:type="spellEnd"/>
      <w:r w:rsidRPr="00D806E6">
        <w:rPr>
          <w:rFonts w:ascii="Mast" w:hAnsi="Mast"/>
          <w:b/>
          <w:sz w:val="22"/>
          <w:szCs w:val="22"/>
          <w:u w:color="000000"/>
        </w:rPr>
        <w:t xml:space="preserve"> Secretariat for the competition </w:t>
      </w:r>
    </w:p>
    <w:p w:rsidR="00E01E64" w:rsidRPr="00D806E6" w:rsidRDefault="00E01E64" w:rsidP="00E01E64">
      <w:pPr>
        <w:jc w:val="both"/>
        <w:outlineLvl w:val="0"/>
        <w:rPr>
          <w:rFonts w:ascii="Mast" w:eastAsia="Arial Unicode MS" w:hAnsi="Mast"/>
          <w:sz w:val="22"/>
          <w:szCs w:val="22"/>
          <w:u w:color="000000"/>
        </w:rPr>
      </w:pPr>
      <w:r w:rsidRPr="00D806E6">
        <w:rPr>
          <w:rFonts w:ascii="Mast" w:hAnsi="Mast"/>
          <w:sz w:val="22"/>
          <w:szCs w:val="22"/>
          <w:u w:color="000000"/>
        </w:rPr>
        <w:t>Mast Foundation for Photography Grant on Industry and Work International Photography Competition</w:t>
      </w:r>
    </w:p>
    <w:p w:rsidR="00E01E64" w:rsidRPr="00D806E6" w:rsidRDefault="00E01E64" w:rsidP="00E01E64">
      <w:pPr>
        <w:outlineLvl w:val="0"/>
        <w:rPr>
          <w:rFonts w:ascii="Mast" w:eastAsia="Arial Unicode MS" w:hAnsi="Mast"/>
          <w:sz w:val="22"/>
          <w:szCs w:val="22"/>
          <w:u w:color="000000"/>
          <w:lang w:val="it-IT"/>
        </w:rPr>
      </w:pPr>
      <w:r w:rsidRPr="00D806E6">
        <w:rPr>
          <w:rFonts w:ascii="Mast" w:hAnsi="Mast"/>
          <w:sz w:val="22"/>
          <w:szCs w:val="22"/>
          <w:u w:color="000000"/>
          <w:lang w:val="it-IT"/>
        </w:rPr>
        <w:t>MAST Foundation</w:t>
      </w:r>
    </w:p>
    <w:p w:rsidR="00E01E64" w:rsidRPr="00D806E6" w:rsidRDefault="00E01E64" w:rsidP="00E01E64">
      <w:pPr>
        <w:outlineLvl w:val="0"/>
        <w:rPr>
          <w:rFonts w:ascii="Mast" w:eastAsia="Arial Unicode MS" w:hAnsi="Mast"/>
          <w:sz w:val="22"/>
          <w:szCs w:val="22"/>
          <w:u w:color="000000"/>
          <w:lang w:val="it-IT"/>
        </w:rPr>
      </w:pPr>
      <w:r w:rsidRPr="00D806E6">
        <w:rPr>
          <w:rFonts w:ascii="Mast" w:hAnsi="Mast"/>
          <w:sz w:val="22"/>
          <w:szCs w:val="22"/>
          <w:u w:color="000000"/>
          <w:lang w:val="it-IT"/>
        </w:rPr>
        <w:t>Via Speranza, 42</w:t>
      </w:r>
    </w:p>
    <w:p w:rsidR="00E01E64" w:rsidRPr="00D806E6" w:rsidRDefault="00E01E64" w:rsidP="00E01E64">
      <w:pPr>
        <w:spacing w:after="120"/>
        <w:outlineLvl w:val="0"/>
        <w:rPr>
          <w:rFonts w:ascii="Mast" w:eastAsia="Arial Unicode MS" w:hAnsi="Mast"/>
          <w:sz w:val="22"/>
          <w:szCs w:val="22"/>
          <w:u w:color="000000"/>
          <w:lang w:val="it-IT"/>
        </w:rPr>
      </w:pPr>
      <w:r w:rsidRPr="00D806E6">
        <w:rPr>
          <w:rFonts w:ascii="Mast" w:hAnsi="Mast"/>
          <w:sz w:val="22"/>
          <w:szCs w:val="22"/>
          <w:u w:color="000000"/>
          <w:lang w:val="it-IT"/>
        </w:rPr>
        <w:t>40133 Bologna - Italy</w:t>
      </w:r>
    </w:p>
    <w:p w:rsidR="00E01E64" w:rsidRPr="00D806E6" w:rsidRDefault="00E01E64" w:rsidP="00E01E64">
      <w:pPr>
        <w:outlineLvl w:val="0"/>
        <w:rPr>
          <w:rFonts w:ascii="Mast" w:eastAsia="Arial Unicode MS" w:hAnsi="Mast"/>
          <w:sz w:val="22"/>
          <w:szCs w:val="22"/>
          <w:u w:color="000000"/>
        </w:rPr>
      </w:pPr>
      <w:r w:rsidRPr="00D806E6">
        <w:rPr>
          <w:rFonts w:ascii="Mast" w:hAnsi="Mast"/>
          <w:sz w:val="22"/>
          <w:szCs w:val="22"/>
          <w:u w:color="000000"/>
        </w:rPr>
        <w:t>Te</w:t>
      </w:r>
      <w:r w:rsidR="00F275C1">
        <w:rPr>
          <w:rFonts w:ascii="Mast" w:hAnsi="Mast"/>
          <w:sz w:val="22"/>
          <w:szCs w:val="22"/>
          <w:u w:color="000000"/>
        </w:rPr>
        <w:t>lephone number: + 39 051-6474891</w:t>
      </w:r>
      <w:r w:rsidRPr="00D806E6">
        <w:rPr>
          <w:rFonts w:ascii="Mast" w:hAnsi="Mast"/>
          <w:sz w:val="22"/>
          <w:szCs w:val="22"/>
          <w:u w:color="000000"/>
        </w:rPr>
        <w:t xml:space="preserve"> </w:t>
      </w:r>
    </w:p>
    <w:p w:rsidR="00E01E64" w:rsidRPr="00D806E6" w:rsidRDefault="00E01E64" w:rsidP="00E01E64">
      <w:pPr>
        <w:spacing w:after="120"/>
        <w:outlineLvl w:val="0"/>
        <w:rPr>
          <w:rFonts w:ascii="Mast" w:eastAsia="Arial Unicode MS" w:hAnsi="Mast"/>
          <w:b/>
          <w:sz w:val="22"/>
          <w:szCs w:val="22"/>
          <w:u w:color="000000"/>
        </w:rPr>
      </w:pPr>
      <w:r w:rsidRPr="00D806E6">
        <w:rPr>
          <w:rFonts w:ascii="Mast" w:hAnsi="Mast"/>
          <w:sz w:val="22"/>
          <w:szCs w:val="22"/>
          <w:u w:color="000000"/>
        </w:rPr>
        <w:t xml:space="preserve">E-mail: </w:t>
      </w:r>
      <w:r w:rsidRPr="00D806E6">
        <w:rPr>
          <w:rFonts w:ascii="Mast" w:hAnsi="Mast"/>
          <w:sz w:val="22"/>
          <w:szCs w:val="22"/>
        </w:rPr>
        <w:t>info@mastphotogrant.com</w:t>
      </w:r>
    </w:p>
    <w:p w:rsidR="00F275C1" w:rsidRDefault="00F275C1" w:rsidP="00E01E64">
      <w:pPr>
        <w:rPr>
          <w:rFonts w:ascii="Mast" w:hAnsi="Mast"/>
          <w:sz w:val="22"/>
          <w:szCs w:val="22"/>
        </w:rPr>
      </w:pPr>
    </w:p>
    <w:p w:rsidR="002D3453" w:rsidRDefault="002D3453" w:rsidP="002D3453">
      <w:pPr>
        <w:jc w:val="both"/>
        <w:rPr>
          <w:rStyle w:val="Carpredefinitoparagrafo2"/>
          <w:rFonts w:ascii="Mast" w:hAnsi="Mast"/>
          <w:color w:val="00000A"/>
          <w:kern w:val="1"/>
          <w:sz w:val="22"/>
          <w:szCs w:val="22"/>
          <w:u w:color="000000"/>
          <w:lang w:val="en-GB" w:eastAsia="ar-SA"/>
        </w:rPr>
      </w:pPr>
      <w:r>
        <w:rPr>
          <w:rStyle w:val="Carpredefinitoparagrafo2"/>
          <w:rFonts w:ascii="Mast" w:hAnsi="Mast"/>
          <w:b/>
          <w:bCs/>
          <w:iCs/>
          <w:color w:val="000000"/>
          <w:kern w:val="1"/>
          <w:sz w:val="22"/>
          <w:szCs w:val="22"/>
          <w:u w:color="000000"/>
          <w:lang w:val="en-GB" w:eastAsia="ar-SA"/>
        </w:rPr>
        <w:t>Article 11 – Privacy Notice</w:t>
      </w:r>
      <w:r>
        <w:rPr>
          <w:rStyle w:val="Carpredefinitoparagrafo2"/>
          <w:rFonts w:ascii="Mast" w:hAnsi="Mast"/>
          <w:iCs/>
          <w:color w:val="00000A"/>
          <w:kern w:val="1"/>
          <w:sz w:val="22"/>
          <w:szCs w:val="22"/>
          <w:u w:color="000000"/>
          <w:lang w:val="en-GB" w:eastAsia="ar-SA"/>
        </w:rPr>
        <w:t xml:space="preserve"> </w:t>
      </w:r>
    </w:p>
    <w:p w:rsidR="002D3453" w:rsidRDefault="002D3453" w:rsidP="002D3453">
      <w:pPr>
        <w:pStyle w:val="NormaleWeb1"/>
        <w:jc w:val="both"/>
        <w:rPr>
          <w:rStyle w:val="Carpredefinitoparagrafo2"/>
          <w:rFonts w:ascii="Mast" w:hAnsi="Mast"/>
          <w:color w:val="000000"/>
          <w:kern w:val="1"/>
          <w:sz w:val="22"/>
          <w:szCs w:val="22"/>
          <w:u w:color="000000"/>
          <w:lang w:val="en-GB"/>
        </w:rPr>
      </w:pPr>
      <w:proofErr w:type="gramStart"/>
      <w:r>
        <w:rPr>
          <w:rStyle w:val="Carpredefinitoparagrafo2"/>
          <w:rFonts w:ascii="Mast" w:hAnsi="Mast"/>
          <w:color w:val="00000A"/>
          <w:kern w:val="1"/>
          <w:sz w:val="22"/>
          <w:szCs w:val="22"/>
          <w:u w:color="000000"/>
          <w:lang w:val="en-GB"/>
        </w:rPr>
        <w:t xml:space="preserve">In compliance with Articles 13-14 of EU Regulation 2016/679, please be advised that in its capacity as Data Controller, the MAST Foundation, with offices in Via </w:t>
      </w:r>
      <w:proofErr w:type="spellStart"/>
      <w:r>
        <w:rPr>
          <w:rStyle w:val="Carpredefinitoparagrafo2"/>
          <w:rFonts w:ascii="Mast" w:hAnsi="Mast"/>
          <w:color w:val="00000A"/>
          <w:kern w:val="1"/>
          <w:sz w:val="22"/>
          <w:szCs w:val="22"/>
          <w:u w:color="000000"/>
          <w:lang w:val="en-GB"/>
        </w:rPr>
        <w:t>Speranza</w:t>
      </w:r>
      <w:proofErr w:type="spellEnd"/>
      <w:r>
        <w:rPr>
          <w:rStyle w:val="Carpredefinitoparagrafo2"/>
          <w:rFonts w:ascii="Mast" w:hAnsi="Mast"/>
          <w:color w:val="00000A"/>
          <w:kern w:val="1"/>
          <w:sz w:val="22"/>
          <w:szCs w:val="22"/>
          <w:u w:color="000000"/>
          <w:lang w:val="en-GB"/>
        </w:rPr>
        <w:t xml:space="preserve"> 42, Bologna, processes candidates' data for entry into the “MAST Foundation for Photography Grant on Industry and Work” international photography competition in full observance of the principles of lawfulness and fairness as well as legal provisions.</w:t>
      </w:r>
      <w:proofErr w:type="gramEnd"/>
      <w:r>
        <w:rPr>
          <w:rStyle w:val="Carpredefinitoparagrafo2"/>
          <w:rFonts w:ascii="Mast" w:hAnsi="Mast"/>
          <w:color w:val="00000A"/>
          <w:kern w:val="1"/>
          <w:sz w:val="22"/>
          <w:szCs w:val="22"/>
          <w:u w:color="000000"/>
          <w:lang w:val="en-GB"/>
        </w:rPr>
        <w:t xml:space="preserve"> These personal data </w:t>
      </w:r>
      <w:proofErr w:type="gramStart"/>
      <w:r>
        <w:rPr>
          <w:rStyle w:val="Carpredefinitoparagrafo2"/>
          <w:rFonts w:ascii="Mast" w:hAnsi="Mast"/>
          <w:color w:val="00000A"/>
          <w:kern w:val="1"/>
          <w:sz w:val="22"/>
          <w:szCs w:val="22"/>
          <w:u w:color="000000"/>
          <w:lang w:val="en-GB"/>
        </w:rPr>
        <w:t>must be provided</w:t>
      </w:r>
      <w:proofErr w:type="gramEnd"/>
      <w:r>
        <w:rPr>
          <w:rStyle w:val="Carpredefinitoparagrafo2"/>
          <w:rFonts w:ascii="Mast" w:hAnsi="Mast"/>
          <w:color w:val="00000A"/>
          <w:kern w:val="1"/>
          <w:sz w:val="22"/>
          <w:szCs w:val="22"/>
          <w:u w:color="000000"/>
          <w:lang w:val="en-GB"/>
        </w:rPr>
        <w:t xml:space="preserve"> in order to take part in the competition, and failure to do so will jeopardize candidates' entries. Candidates' personal data </w:t>
      </w:r>
      <w:proofErr w:type="gramStart"/>
      <w:r>
        <w:rPr>
          <w:rStyle w:val="Carpredefinitoparagrafo2"/>
          <w:rFonts w:ascii="Mast" w:hAnsi="Mast"/>
          <w:color w:val="00000A"/>
          <w:kern w:val="1"/>
          <w:sz w:val="22"/>
          <w:szCs w:val="22"/>
          <w:u w:color="000000"/>
          <w:lang w:val="en-GB"/>
        </w:rPr>
        <w:t>will be processed</w:t>
      </w:r>
      <w:proofErr w:type="gramEnd"/>
      <w:r>
        <w:rPr>
          <w:rStyle w:val="Carpredefinitoparagrafo2"/>
          <w:rFonts w:ascii="Mast" w:hAnsi="Mast"/>
          <w:color w:val="00000A"/>
          <w:kern w:val="1"/>
          <w:sz w:val="22"/>
          <w:szCs w:val="22"/>
          <w:u w:color="000000"/>
          <w:lang w:val="en-GB"/>
        </w:rPr>
        <w:t xml:space="preserve"> using manual, electronic, and/or computerised methods in observance of the procedures set out in Articles 6 and 32 of the GDPR and by adopting the suitable security measures provided for. The data will be processed by duly authorised persons (for the categories of persons, please contact the Controller) and will be divulged to external entities solely and exclusively to perform the services required for holding the competition properly, guaranteeing that the rights of those involved will be protected (for the list of the external entities, please contact the Controller). Candidates' data </w:t>
      </w:r>
      <w:proofErr w:type="gramStart"/>
      <w:r>
        <w:rPr>
          <w:rStyle w:val="Carpredefinitoparagrafo2"/>
          <w:rFonts w:ascii="Mast" w:hAnsi="Mast"/>
          <w:color w:val="00000A"/>
          <w:kern w:val="1"/>
          <w:sz w:val="22"/>
          <w:szCs w:val="22"/>
          <w:u w:color="000000"/>
          <w:lang w:val="en-GB"/>
        </w:rPr>
        <w:t>may be divulged</w:t>
      </w:r>
      <w:proofErr w:type="gramEnd"/>
      <w:r>
        <w:rPr>
          <w:rStyle w:val="Carpredefinitoparagrafo2"/>
          <w:rFonts w:ascii="Mast" w:hAnsi="Mast"/>
          <w:color w:val="00000A"/>
          <w:kern w:val="1"/>
          <w:sz w:val="22"/>
          <w:szCs w:val="22"/>
          <w:u w:color="000000"/>
          <w:lang w:val="en-GB"/>
        </w:rPr>
        <w:t xml:space="preserve"> for the purposes pertaining to the project and the competition.  Please be advised that, in observance of principles of lawfulness, limitation of purpose, and reduction of data, pursuant to Article 5 of the GDPR, candidates' personal data will be stored for a </w:t>
      </w:r>
      <w:proofErr w:type="gramStart"/>
      <w:r>
        <w:rPr>
          <w:rStyle w:val="Carpredefinitoparagrafo2"/>
          <w:rFonts w:ascii="Mast" w:hAnsi="Mast"/>
          <w:color w:val="00000A"/>
          <w:kern w:val="1"/>
          <w:sz w:val="22"/>
          <w:szCs w:val="22"/>
          <w:u w:color="000000"/>
          <w:lang w:val="en-GB"/>
        </w:rPr>
        <w:t>period of time</w:t>
      </w:r>
      <w:proofErr w:type="gramEnd"/>
      <w:r>
        <w:rPr>
          <w:rStyle w:val="Carpredefinitoparagrafo2"/>
          <w:rFonts w:ascii="Mast" w:hAnsi="Mast"/>
          <w:color w:val="00000A"/>
          <w:kern w:val="1"/>
          <w:sz w:val="22"/>
          <w:szCs w:val="22"/>
          <w:u w:color="000000"/>
          <w:lang w:val="en-GB"/>
        </w:rPr>
        <w:t xml:space="preserve"> no longer than that required to achieve the project aims. </w:t>
      </w:r>
    </w:p>
    <w:p w:rsidR="002D3453" w:rsidRDefault="002D3453" w:rsidP="002D3453">
      <w:pPr>
        <w:jc w:val="both"/>
        <w:rPr>
          <w:rStyle w:val="Carpredefinitoparagrafo2"/>
          <w:rFonts w:ascii="Mast" w:hAnsi="Mast"/>
          <w:iCs/>
          <w:color w:val="00000A"/>
          <w:kern w:val="1"/>
          <w:sz w:val="22"/>
          <w:szCs w:val="22"/>
          <w:u w:color="000000"/>
          <w:lang w:val="en-GB" w:eastAsia="ar-SA"/>
        </w:rPr>
      </w:pPr>
      <w:r>
        <w:rPr>
          <w:rStyle w:val="Carpredefinitoparagrafo2"/>
          <w:rFonts w:ascii="Mast" w:hAnsi="Mast"/>
          <w:color w:val="000000"/>
          <w:kern w:val="1"/>
          <w:sz w:val="22"/>
          <w:szCs w:val="22"/>
          <w:u w:color="000000"/>
          <w:lang w:val="en-GB" w:eastAsia="ar-SA"/>
        </w:rPr>
        <w:t xml:space="preserve">Data Controller: The Data Controller, pursuant to law, is the MAST Foundation, in the person of its </w:t>
      </w:r>
      <w:r>
        <w:rPr>
          <w:rStyle w:val="Carpredefinitoparagrafo2"/>
          <w:rFonts w:ascii="Mast" w:hAnsi="Mast"/>
          <w:i/>
          <w:iCs/>
          <w:color w:val="000000"/>
          <w:kern w:val="1"/>
          <w:sz w:val="22"/>
          <w:szCs w:val="22"/>
          <w:u w:color="000000"/>
          <w:lang w:val="en-GB" w:eastAsia="ar-SA"/>
        </w:rPr>
        <w:t>pro tempore</w:t>
      </w:r>
      <w:r>
        <w:rPr>
          <w:rStyle w:val="Carpredefinitoparagrafo2"/>
          <w:rFonts w:ascii="Mast" w:hAnsi="Mast"/>
          <w:color w:val="000000"/>
          <w:kern w:val="1"/>
          <w:sz w:val="22"/>
          <w:szCs w:val="22"/>
          <w:u w:color="000000"/>
          <w:lang w:val="en-GB" w:eastAsia="ar-SA"/>
        </w:rPr>
        <w:t xml:space="preserve"> legal representative.</w:t>
      </w:r>
    </w:p>
    <w:p w:rsidR="002D3453" w:rsidRDefault="002D3453" w:rsidP="002D3453">
      <w:pPr>
        <w:jc w:val="both"/>
        <w:rPr>
          <w:lang w:val="en-GB" w:eastAsia="ar-SA"/>
        </w:rPr>
      </w:pPr>
      <w:r>
        <w:rPr>
          <w:rStyle w:val="Carpredefinitoparagrafo2"/>
          <w:rFonts w:ascii="Mast" w:hAnsi="Mast"/>
          <w:iCs/>
          <w:color w:val="00000A"/>
          <w:kern w:val="1"/>
          <w:sz w:val="22"/>
          <w:szCs w:val="22"/>
          <w:u w:color="000000"/>
          <w:lang w:val="en-GB" w:eastAsia="ar-SA"/>
        </w:rPr>
        <w:br/>
      </w:r>
      <w:proofErr w:type="gramStart"/>
      <w:r>
        <w:rPr>
          <w:rStyle w:val="Carpredefinitoparagrafo2"/>
          <w:rFonts w:ascii="Mast" w:hAnsi="Mast"/>
          <w:iCs/>
          <w:color w:val="00000A"/>
          <w:kern w:val="1"/>
          <w:sz w:val="22"/>
          <w:szCs w:val="22"/>
          <w:u w:color="000000"/>
          <w:lang w:val="en-GB" w:eastAsia="ar-SA"/>
        </w:rPr>
        <w:t>Each data subject is entitled to obtain from the Controller the erasure (right to be forgotten), limitation, updating, rectification, and transfer of his/her personal data, may object to its processing, and in general may exercise all the rights set out in Articles 15, 16, 17, 18, 19, 20, 21, and 22 of EU Regulation 2016/679 by writing to info@fondazionemast.org.</w:t>
      </w:r>
      <w:proofErr w:type="gramEnd"/>
    </w:p>
    <w:p w:rsidR="00D806E6" w:rsidRPr="002D3453" w:rsidRDefault="00D806E6" w:rsidP="00E01E64">
      <w:pPr>
        <w:jc w:val="center"/>
        <w:rPr>
          <w:rFonts w:ascii="Mast" w:hAnsi="Mast"/>
          <w:b/>
          <w:sz w:val="22"/>
          <w:szCs w:val="22"/>
          <w:lang w:val="en-GB"/>
        </w:rPr>
      </w:pPr>
    </w:p>
    <w:p w:rsidR="00D806E6" w:rsidRPr="00D806E6" w:rsidRDefault="00D806E6" w:rsidP="00E01E64">
      <w:pPr>
        <w:jc w:val="center"/>
        <w:rPr>
          <w:rFonts w:ascii="Mast" w:hAnsi="Mast"/>
          <w:b/>
          <w:sz w:val="22"/>
          <w:szCs w:val="22"/>
        </w:rPr>
      </w:pPr>
    </w:p>
    <w:p w:rsidR="00D806E6" w:rsidRPr="00D806E6" w:rsidRDefault="00D806E6" w:rsidP="00E01E64">
      <w:pPr>
        <w:autoSpaceDE w:val="0"/>
        <w:autoSpaceDN w:val="0"/>
        <w:adjustRightInd w:val="0"/>
        <w:jc w:val="both"/>
        <w:rPr>
          <w:rFonts w:ascii="Mast" w:hAnsi="Mast"/>
          <w:sz w:val="22"/>
          <w:szCs w:val="22"/>
          <w:u w:color="000000"/>
        </w:rPr>
      </w:pPr>
    </w:p>
    <w:p w:rsidR="00D806E6" w:rsidRPr="00D806E6" w:rsidRDefault="00D806E6" w:rsidP="00E01E64">
      <w:pPr>
        <w:autoSpaceDE w:val="0"/>
        <w:autoSpaceDN w:val="0"/>
        <w:adjustRightInd w:val="0"/>
        <w:jc w:val="both"/>
        <w:rPr>
          <w:rFonts w:ascii="Mast" w:hAnsi="Mast"/>
          <w:sz w:val="22"/>
          <w:szCs w:val="22"/>
          <w:u w:color="000000"/>
        </w:rPr>
      </w:pPr>
    </w:p>
    <w:p w:rsidR="00D806E6" w:rsidRPr="00D806E6" w:rsidRDefault="00D806E6" w:rsidP="00E01E64">
      <w:pPr>
        <w:autoSpaceDE w:val="0"/>
        <w:autoSpaceDN w:val="0"/>
        <w:adjustRightInd w:val="0"/>
        <w:jc w:val="both"/>
        <w:rPr>
          <w:rFonts w:ascii="Mast" w:hAnsi="Mast"/>
          <w:sz w:val="22"/>
          <w:szCs w:val="22"/>
          <w:u w:color="000000"/>
        </w:rPr>
      </w:pPr>
    </w:p>
    <w:p w:rsidR="002C0468" w:rsidRDefault="002C0468" w:rsidP="00D806E6">
      <w:pPr>
        <w:jc w:val="center"/>
        <w:outlineLvl w:val="0"/>
        <w:rPr>
          <w:rFonts w:ascii="Mast" w:hAnsi="Mast"/>
          <w:b/>
          <w:caps/>
          <w:sz w:val="22"/>
          <w:szCs w:val="22"/>
          <w:u w:color="000000"/>
        </w:rPr>
      </w:pPr>
    </w:p>
    <w:p w:rsidR="001C03F3" w:rsidRDefault="001C03F3" w:rsidP="00D806E6">
      <w:pPr>
        <w:jc w:val="center"/>
        <w:outlineLvl w:val="0"/>
        <w:rPr>
          <w:rFonts w:ascii="Mast" w:hAnsi="Mast"/>
          <w:b/>
          <w:caps/>
          <w:sz w:val="22"/>
          <w:szCs w:val="22"/>
          <w:u w:color="000000"/>
        </w:rPr>
      </w:pPr>
    </w:p>
    <w:p w:rsidR="001C03F3" w:rsidRDefault="001C03F3" w:rsidP="00D806E6">
      <w:pPr>
        <w:jc w:val="center"/>
        <w:outlineLvl w:val="0"/>
        <w:rPr>
          <w:rFonts w:ascii="Mast" w:hAnsi="Mast"/>
          <w:b/>
          <w:caps/>
          <w:sz w:val="22"/>
          <w:szCs w:val="22"/>
          <w:u w:color="000000"/>
        </w:rPr>
      </w:pPr>
    </w:p>
    <w:p w:rsidR="001C03F3" w:rsidRDefault="001C03F3" w:rsidP="00D806E6">
      <w:pPr>
        <w:jc w:val="center"/>
        <w:outlineLvl w:val="0"/>
        <w:rPr>
          <w:rFonts w:ascii="Mast" w:hAnsi="Mast"/>
          <w:b/>
          <w:caps/>
          <w:sz w:val="22"/>
          <w:szCs w:val="22"/>
          <w:u w:color="000000"/>
        </w:rPr>
      </w:pPr>
    </w:p>
    <w:p w:rsidR="001C03F3" w:rsidRDefault="001C03F3" w:rsidP="00D806E6">
      <w:pPr>
        <w:jc w:val="center"/>
        <w:outlineLvl w:val="0"/>
        <w:rPr>
          <w:rFonts w:ascii="Mast" w:hAnsi="Mast"/>
          <w:b/>
          <w:caps/>
          <w:sz w:val="22"/>
          <w:szCs w:val="22"/>
          <w:u w:color="000000"/>
        </w:rPr>
      </w:pPr>
    </w:p>
    <w:p w:rsidR="001C03F3" w:rsidRDefault="001C03F3" w:rsidP="00D806E6">
      <w:pPr>
        <w:jc w:val="center"/>
        <w:outlineLvl w:val="0"/>
        <w:rPr>
          <w:rFonts w:ascii="Mast" w:hAnsi="Mast"/>
          <w:b/>
          <w:caps/>
          <w:sz w:val="22"/>
          <w:szCs w:val="22"/>
          <w:u w:color="000000"/>
        </w:rPr>
      </w:pPr>
    </w:p>
    <w:p w:rsidR="001C03F3" w:rsidRDefault="001C03F3" w:rsidP="00D806E6">
      <w:pPr>
        <w:jc w:val="center"/>
        <w:outlineLvl w:val="0"/>
        <w:rPr>
          <w:rFonts w:ascii="Mast" w:hAnsi="Mast"/>
          <w:b/>
          <w:caps/>
          <w:sz w:val="22"/>
          <w:szCs w:val="22"/>
          <w:u w:color="000000"/>
        </w:rPr>
      </w:pPr>
    </w:p>
    <w:p w:rsidR="00826784" w:rsidRDefault="00826784" w:rsidP="00D806E6">
      <w:pPr>
        <w:jc w:val="center"/>
        <w:outlineLvl w:val="0"/>
        <w:rPr>
          <w:rFonts w:ascii="Mast" w:hAnsi="Mast"/>
          <w:b/>
          <w:caps/>
          <w:sz w:val="22"/>
          <w:szCs w:val="22"/>
          <w:u w:color="000000"/>
        </w:rPr>
      </w:pPr>
    </w:p>
    <w:p w:rsidR="002C0468" w:rsidRDefault="002C0468" w:rsidP="00D806E6">
      <w:pPr>
        <w:jc w:val="center"/>
        <w:outlineLvl w:val="0"/>
        <w:rPr>
          <w:rFonts w:ascii="Mast" w:hAnsi="Mast"/>
          <w:b/>
          <w:caps/>
          <w:sz w:val="22"/>
          <w:szCs w:val="22"/>
          <w:u w:color="000000"/>
        </w:rPr>
      </w:pPr>
    </w:p>
    <w:p w:rsidR="00D806E6" w:rsidRPr="00D806E6" w:rsidRDefault="00D806E6" w:rsidP="00D806E6">
      <w:pPr>
        <w:jc w:val="center"/>
        <w:outlineLvl w:val="0"/>
        <w:rPr>
          <w:rFonts w:ascii="Mast" w:eastAsia="Arial Unicode MS" w:hAnsi="Mast"/>
          <w:b/>
          <w:caps/>
          <w:sz w:val="22"/>
          <w:szCs w:val="22"/>
          <w:u w:color="000000"/>
        </w:rPr>
      </w:pPr>
      <w:r w:rsidRPr="00D806E6">
        <w:rPr>
          <w:rFonts w:ascii="Mast" w:hAnsi="Mast"/>
          <w:b/>
          <w:caps/>
          <w:sz w:val="22"/>
          <w:szCs w:val="22"/>
          <w:u w:color="000000"/>
        </w:rPr>
        <w:lastRenderedPageBreak/>
        <w:t>V</w:t>
      </w:r>
      <w:r w:rsidR="00F275C1">
        <w:rPr>
          <w:rFonts w:ascii="Mast" w:hAnsi="Mast"/>
          <w:b/>
          <w:caps/>
          <w:sz w:val="22"/>
          <w:szCs w:val="22"/>
          <w:u w:color="000000"/>
        </w:rPr>
        <w:t>I</w:t>
      </w:r>
      <w:r w:rsidRPr="00D806E6">
        <w:rPr>
          <w:rFonts w:ascii="Mast" w:hAnsi="Mast"/>
          <w:b/>
          <w:caps/>
          <w:sz w:val="22"/>
          <w:szCs w:val="22"/>
          <w:u w:color="000000"/>
        </w:rPr>
        <w:t>I Mast Foundation for Photography Grant on Industry and Work International Photography Competition</w:t>
      </w:r>
      <w:r>
        <w:rPr>
          <w:rFonts w:ascii="Mast" w:eastAsia="Arial Unicode MS" w:hAnsi="Mast"/>
          <w:b/>
          <w:caps/>
          <w:sz w:val="22"/>
          <w:szCs w:val="22"/>
          <w:u w:color="000000"/>
        </w:rPr>
        <w:br/>
      </w:r>
      <w:r>
        <w:rPr>
          <w:rFonts w:ascii="Mast" w:eastAsia="Arial Unicode MS" w:hAnsi="Mast"/>
          <w:b/>
          <w:caps/>
          <w:sz w:val="22"/>
          <w:szCs w:val="22"/>
          <w:u w:color="000000"/>
        </w:rPr>
        <w:br/>
      </w:r>
      <w:proofErr w:type="spellStart"/>
      <w:r w:rsidRPr="00D806E6">
        <w:rPr>
          <w:rFonts w:ascii="Mast" w:hAnsi="Mast"/>
          <w:b/>
          <w:caps/>
          <w:sz w:val="22"/>
          <w:szCs w:val="22"/>
          <w:u w:color="000000"/>
        </w:rPr>
        <w:t>COMPETITION</w:t>
      </w:r>
      <w:proofErr w:type="spellEnd"/>
      <w:r w:rsidRPr="00D806E6">
        <w:rPr>
          <w:rFonts w:ascii="Mast" w:hAnsi="Mast"/>
          <w:b/>
          <w:caps/>
          <w:sz w:val="22"/>
          <w:szCs w:val="22"/>
          <w:u w:color="000000"/>
        </w:rPr>
        <w:t xml:space="preserve"> ENTRY FORM</w:t>
      </w:r>
    </w:p>
    <w:p w:rsidR="00A52C5C" w:rsidRDefault="00F275C1" w:rsidP="00D806E6">
      <w:pPr>
        <w:spacing w:before="360"/>
        <w:rPr>
          <w:rFonts w:ascii="Mast" w:hAnsi="Mast"/>
          <w:sz w:val="22"/>
          <w:szCs w:val="22"/>
        </w:rPr>
      </w:pPr>
      <w:r>
        <w:rPr>
          <w:rFonts w:ascii="Mast" w:hAnsi="Mast"/>
          <w:sz w:val="22"/>
          <w:szCs w:val="22"/>
        </w:rPr>
        <w:t xml:space="preserve">The undersigned party </w:t>
      </w:r>
    </w:p>
    <w:p w:rsidR="00D806E6" w:rsidRPr="00D806E6" w:rsidRDefault="00D806E6" w:rsidP="00D806E6">
      <w:pPr>
        <w:spacing w:before="360"/>
        <w:rPr>
          <w:rFonts w:ascii="Mast" w:hAnsi="Mast"/>
          <w:sz w:val="22"/>
          <w:szCs w:val="22"/>
        </w:rPr>
      </w:pPr>
      <w:r w:rsidRPr="00D806E6">
        <w:rPr>
          <w:rFonts w:ascii="Mast" w:hAnsi="Mast"/>
          <w:sz w:val="22"/>
          <w:szCs w:val="22"/>
        </w:rPr>
        <w:t>_________________________________________________________________</w:t>
      </w:r>
    </w:p>
    <w:p w:rsidR="00D806E6" w:rsidRPr="00D806E6" w:rsidRDefault="00D806E6" w:rsidP="00D806E6">
      <w:pPr>
        <w:tabs>
          <w:tab w:val="left" w:pos="2552"/>
          <w:tab w:val="left" w:pos="6663"/>
        </w:tabs>
        <w:rPr>
          <w:rFonts w:ascii="Mast" w:hAnsi="Mast"/>
          <w:sz w:val="22"/>
          <w:szCs w:val="22"/>
        </w:rPr>
      </w:pPr>
      <w:r w:rsidRPr="00D806E6">
        <w:rPr>
          <w:rFonts w:ascii="Mast" w:hAnsi="Mast"/>
          <w:sz w:val="22"/>
          <w:szCs w:val="22"/>
        </w:rPr>
        <w:tab/>
        <w:t>Surname</w:t>
      </w:r>
      <w:r w:rsidRPr="00D806E6">
        <w:rPr>
          <w:rFonts w:ascii="Mast" w:hAnsi="Mast"/>
          <w:sz w:val="22"/>
          <w:szCs w:val="22"/>
        </w:rPr>
        <w:tab/>
        <w:t>Name</w:t>
      </w:r>
    </w:p>
    <w:p w:rsidR="00F275C1" w:rsidRDefault="00F275C1" w:rsidP="00D806E6">
      <w:pPr>
        <w:tabs>
          <w:tab w:val="left" w:pos="2552"/>
          <w:tab w:val="left" w:pos="6663"/>
        </w:tabs>
        <w:rPr>
          <w:rFonts w:ascii="Mast" w:hAnsi="Mast"/>
          <w:sz w:val="22"/>
          <w:szCs w:val="22"/>
        </w:rPr>
      </w:pPr>
    </w:p>
    <w:p w:rsidR="00D806E6" w:rsidRPr="00D806E6" w:rsidRDefault="00D806E6" w:rsidP="00D806E6">
      <w:pPr>
        <w:tabs>
          <w:tab w:val="left" w:pos="2552"/>
          <w:tab w:val="left" w:pos="6663"/>
        </w:tabs>
        <w:rPr>
          <w:rFonts w:ascii="Mast" w:hAnsi="Mast"/>
          <w:b/>
          <w:sz w:val="22"/>
          <w:szCs w:val="22"/>
        </w:rPr>
      </w:pPr>
      <w:r w:rsidRPr="00D806E6">
        <w:rPr>
          <w:rFonts w:ascii="Mast" w:hAnsi="Mast"/>
          <w:sz w:val="22"/>
          <w:szCs w:val="22"/>
        </w:rPr>
        <w:t xml:space="preserve">Born </w:t>
      </w:r>
      <w:r w:rsidR="00A52C5C">
        <w:rPr>
          <w:rFonts w:ascii="Mast" w:hAnsi="Mast"/>
          <w:sz w:val="22"/>
          <w:szCs w:val="22"/>
        </w:rPr>
        <w:t>in __________________</w:t>
      </w:r>
      <w:r w:rsidRPr="00D806E6">
        <w:rPr>
          <w:rFonts w:ascii="Mast" w:hAnsi="Mast"/>
          <w:sz w:val="22"/>
          <w:szCs w:val="22"/>
        </w:rPr>
        <w:t>___</w:t>
      </w:r>
      <w:r w:rsidR="00A52C5C">
        <w:rPr>
          <w:rFonts w:ascii="Mast" w:hAnsi="Mast"/>
          <w:sz w:val="22"/>
          <w:szCs w:val="22"/>
        </w:rPr>
        <w:t>__</w:t>
      </w:r>
      <w:r w:rsidRPr="00D806E6">
        <w:rPr>
          <w:rFonts w:ascii="Mast" w:hAnsi="Mast"/>
          <w:sz w:val="22"/>
          <w:szCs w:val="22"/>
        </w:rPr>
        <w:t>___</w:t>
      </w:r>
      <w:r w:rsidRPr="00D806E6">
        <w:rPr>
          <w:rFonts w:ascii="Mast" w:hAnsi="Mast"/>
          <w:b/>
          <w:sz w:val="22"/>
          <w:szCs w:val="22"/>
        </w:rPr>
        <w:t xml:space="preserve"> </w:t>
      </w:r>
      <w:r w:rsidRPr="00D806E6">
        <w:rPr>
          <w:rFonts w:ascii="Mast" w:hAnsi="Mast"/>
          <w:sz w:val="22"/>
          <w:szCs w:val="22"/>
        </w:rPr>
        <w:t>(__________________)</w:t>
      </w:r>
      <w:r w:rsidRPr="00D806E6">
        <w:rPr>
          <w:rFonts w:ascii="Mast" w:hAnsi="Mast"/>
          <w:b/>
          <w:sz w:val="22"/>
          <w:szCs w:val="22"/>
        </w:rPr>
        <w:t xml:space="preserve"> </w:t>
      </w:r>
      <w:r w:rsidRPr="00D806E6">
        <w:rPr>
          <w:rFonts w:ascii="Mast" w:hAnsi="Mast"/>
          <w:sz w:val="22"/>
          <w:szCs w:val="22"/>
        </w:rPr>
        <w:t xml:space="preserve"> </w:t>
      </w:r>
      <w:r w:rsidR="00A52C5C">
        <w:rPr>
          <w:rFonts w:ascii="Mast" w:hAnsi="Mast"/>
          <w:sz w:val="22"/>
          <w:szCs w:val="22"/>
        </w:rPr>
        <w:t xml:space="preserve">     </w:t>
      </w:r>
      <w:r w:rsidRPr="00D806E6">
        <w:rPr>
          <w:rFonts w:ascii="Mast" w:hAnsi="Mast"/>
          <w:sz w:val="22"/>
          <w:szCs w:val="22"/>
        </w:rPr>
        <w:t xml:space="preserve">on </w:t>
      </w:r>
      <w:r w:rsidR="00A52C5C">
        <w:rPr>
          <w:rFonts w:ascii="Mast" w:hAnsi="Mast"/>
          <w:sz w:val="22"/>
          <w:szCs w:val="22"/>
        </w:rPr>
        <w:t xml:space="preserve">       </w:t>
      </w:r>
      <w:r w:rsidRPr="00D806E6">
        <w:rPr>
          <w:rFonts w:ascii="Mast" w:hAnsi="Mast"/>
          <w:sz w:val="22"/>
          <w:szCs w:val="22"/>
        </w:rPr>
        <w:t>____/____/_______</w:t>
      </w:r>
    </w:p>
    <w:p w:rsidR="00D806E6" w:rsidRPr="00D806E6" w:rsidRDefault="00D806E6" w:rsidP="00D806E6">
      <w:pPr>
        <w:tabs>
          <w:tab w:val="left" w:pos="2552"/>
          <w:tab w:val="left" w:pos="5954"/>
          <w:tab w:val="left" w:pos="6663"/>
        </w:tabs>
        <w:rPr>
          <w:rFonts w:ascii="Mast" w:hAnsi="Mast"/>
          <w:sz w:val="22"/>
          <w:szCs w:val="22"/>
        </w:rPr>
      </w:pPr>
      <w:r w:rsidRPr="00D806E6">
        <w:rPr>
          <w:rFonts w:ascii="Mast" w:hAnsi="Mast"/>
          <w:sz w:val="22"/>
          <w:szCs w:val="22"/>
        </w:rPr>
        <w:tab/>
      </w:r>
      <w:r w:rsidRPr="00D806E6">
        <w:rPr>
          <w:rFonts w:ascii="Mast" w:hAnsi="Mast"/>
          <w:sz w:val="22"/>
          <w:szCs w:val="22"/>
        </w:rPr>
        <w:tab/>
      </w:r>
    </w:p>
    <w:p w:rsidR="00D806E6" w:rsidRPr="00D806E6" w:rsidRDefault="00D806E6" w:rsidP="00D806E6">
      <w:pPr>
        <w:tabs>
          <w:tab w:val="left" w:pos="2552"/>
          <w:tab w:val="left" w:pos="5954"/>
          <w:tab w:val="left" w:pos="6663"/>
        </w:tabs>
        <w:rPr>
          <w:rFonts w:ascii="Mast" w:hAnsi="Mast"/>
          <w:b/>
          <w:sz w:val="22"/>
          <w:szCs w:val="22"/>
        </w:rPr>
      </w:pPr>
      <w:r w:rsidRPr="00D806E6">
        <w:rPr>
          <w:rFonts w:ascii="Mast" w:hAnsi="Mast"/>
          <w:sz w:val="22"/>
          <w:szCs w:val="22"/>
        </w:rPr>
        <w:t>Resident in ________________________________</w:t>
      </w:r>
      <w:r w:rsidR="00A52C5C">
        <w:rPr>
          <w:rFonts w:ascii="Mast" w:hAnsi="Mast"/>
          <w:sz w:val="22"/>
          <w:szCs w:val="22"/>
        </w:rPr>
        <w:t>____________________________________</w:t>
      </w:r>
    </w:p>
    <w:p w:rsidR="00D806E6" w:rsidRPr="00D806E6" w:rsidRDefault="00A52C5C" w:rsidP="00D806E6">
      <w:pPr>
        <w:tabs>
          <w:tab w:val="left" w:pos="2552"/>
          <w:tab w:val="left" w:pos="4820"/>
          <w:tab w:val="left" w:pos="5954"/>
          <w:tab w:val="left" w:pos="7088"/>
          <w:tab w:val="left" w:pos="8931"/>
        </w:tabs>
        <w:rPr>
          <w:rFonts w:ascii="Mast" w:hAnsi="Mast"/>
          <w:sz w:val="22"/>
          <w:szCs w:val="22"/>
        </w:rPr>
      </w:pPr>
      <w:r>
        <w:rPr>
          <w:rFonts w:ascii="Mast" w:hAnsi="Mast"/>
          <w:sz w:val="22"/>
          <w:szCs w:val="22"/>
        </w:rPr>
        <w:tab/>
        <w:t>Street/Square</w:t>
      </w:r>
      <w:r>
        <w:rPr>
          <w:rFonts w:ascii="Mast" w:hAnsi="Mast"/>
          <w:sz w:val="22"/>
          <w:szCs w:val="22"/>
        </w:rPr>
        <w:tab/>
        <w:t xml:space="preserve">no. </w:t>
      </w:r>
      <w:r w:rsidR="00F275C1">
        <w:rPr>
          <w:rFonts w:ascii="Mast" w:hAnsi="Mast"/>
          <w:sz w:val="22"/>
          <w:szCs w:val="22"/>
        </w:rPr>
        <w:t xml:space="preserve"> </w:t>
      </w:r>
      <w:r>
        <w:rPr>
          <w:rFonts w:ascii="Mast" w:hAnsi="Mast"/>
          <w:sz w:val="22"/>
          <w:szCs w:val="22"/>
        </w:rPr>
        <w:t xml:space="preserve">  </w:t>
      </w:r>
      <w:proofErr w:type="gramStart"/>
      <w:r w:rsidR="00D806E6" w:rsidRPr="00D806E6">
        <w:rPr>
          <w:rFonts w:ascii="Mast" w:hAnsi="Mast"/>
          <w:sz w:val="22"/>
          <w:szCs w:val="22"/>
        </w:rPr>
        <w:t>postcode</w:t>
      </w:r>
      <w:proofErr w:type="gramEnd"/>
      <w:r>
        <w:rPr>
          <w:rFonts w:ascii="Mast" w:hAnsi="Mast"/>
          <w:sz w:val="22"/>
          <w:szCs w:val="22"/>
        </w:rPr>
        <w:t xml:space="preserve">           </w:t>
      </w:r>
      <w:r w:rsidR="00D806E6" w:rsidRPr="00D806E6">
        <w:rPr>
          <w:rFonts w:ascii="Mast" w:hAnsi="Mast"/>
          <w:sz w:val="22"/>
          <w:szCs w:val="22"/>
        </w:rPr>
        <w:t>City</w:t>
      </w:r>
      <w:r>
        <w:rPr>
          <w:rFonts w:ascii="Mast" w:hAnsi="Mast"/>
          <w:sz w:val="22"/>
          <w:szCs w:val="22"/>
        </w:rPr>
        <w:t xml:space="preserve">                   Country</w:t>
      </w:r>
      <w:r w:rsidR="00D806E6" w:rsidRPr="00D806E6">
        <w:rPr>
          <w:rFonts w:ascii="Mast" w:hAnsi="Mast"/>
          <w:sz w:val="22"/>
          <w:szCs w:val="22"/>
        </w:rPr>
        <w:tab/>
        <w:t>Province</w:t>
      </w:r>
    </w:p>
    <w:p w:rsidR="00A52C5C" w:rsidRDefault="00A52C5C" w:rsidP="00D806E6">
      <w:pPr>
        <w:tabs>
          <w:tab w:val="left" w:pos="2552"/>
          <w:tab w:val="left" w:pos="5954"/>
          <w:tab w:val="left" w:pos="6663"/>
        </w:tabs>
        <w:rPr>
          <w:rFonts w:ascii="Mast" w:hAnsi="Mast"/>
          <w:sz w:val="22"/>
          <w:szCs w:val="22"/>
        </w:rPr>
      </w:pPr>
    </w:p>
    <w:p w:rsidR="00D806E6" w:rsidRPr="00D806E6" w:rsidRDefault="00D806E6" w:rsidP="00D806E6">
      <w:pPr>
        <w:tabs>
          <w:tab w:val="left" w:pos="2552"/>
          <w:tab w:val="left" w:pos="5954"/>
          <w:tab w:val="left" w:pos="6663"/>
        </w:tabs>
        <w:rPr>
          <w:rFonts w:ascii="Mast" w:hAnsi="Mast"/>
          <w:b/>
          <w:sz w:val="22"/>
          <w:szCs w:val="22"/>
        </w:rPr>
      </w:pPr>
      <w:proofErr w:type="gramStart"/>
      <w:r w:rsidRPr="00D806E6">
        <w:rPr>
          <w:rFonts w:ascii="Mast" w:hAnsi="Mast"/>
          <w:sz w:val="22"/>
          <w:szCs w:val="22"/>
        </w:rPr>
        <w:t>e-mail</w:t>
      </w:r>
      <w:proofErr w:type="gramEnd"/>
      <w:r w:rsidRPr="00D806E6">
        <w:rPr>
          <w:rFonts w:ascii="Mast" w:hAnsi="Mast"/>
          <w:sz w:val="22"/>
          <w:szCs w:val="22"/>
        </w:rPr>
        <w:t xml:space="preserve"> _____________________________________________</w:t>
      </w:r>
      <w:r w:rsidRPr="00D806E6">
        <w:rPr>
          <w:rFonts w:ascii="Mast" w:hAnsi="Mast"/>
          <w:b/>
          <w:sz w:val="22"/>
          <w:szCs w:val="22"/>
        </w:rPr>
        <w:t xml:space="preserve"> </w:t>
      </w:r>
      <w:r w:rsidRPr="00D806E6">
        <w:rPr>
          <w:rFonts w:ascii="Mast" w:hAnsi="Mast"/>
          <w:sz w:val="22"/>
          <w:szCs w:val="22"/>
        </w:rPr>
        <w:t>tel</w:t>
      </w:r>
      <w:r w:rsidRPr="00D806E6">
        <w:rPr>
          <w:rFonts w:ascii="Mast" w:hAnsi="Mast"/>
          <w:b/>
          <w:sz w:val="22"/>
          <w:szCs w:val="22"/>
        </w:rPr>
        <w:t xml:space="preserve">. </w:t>
      </w:r>
      <w:r w:rsidRPr="00D806E6">
        <w:rPr>
          <w:rFonts w:ascii="Mast" w:hAnsi="Mast"/>
          <w:sz w:val="22"/>
          <w:szCs w:val="22"/>
        </w:rPr>
        <w:t>________________________</w:t>
      </w:r>
      <w:r w:rsidRPr="00D806E6">
        <w:rPr>
          <w:rFonts w:ascii="Mast" w:hAnsi="Mast"/>
          <w:b/>
          <w:sz w:val="22"/>
          <w:szCs w:val="22"/>
        </w:rPr>
        <w:t xml:space="preserve"> </w:t>
      </w:r>
    </w:p>
    <w:p w:rsidR="00D806E6" w:rsidRPr="00D806E6" w:rsidRDefault="00D806E6" w:rsidP="00D806E6">
      <w:pPr>
        <w:tabs>
          <w:tab w:val="left" w:pos="2552"/>
          <w:tab w:val="left" w:pos="4820"/>
          <w:tab w:val="left" w:pos="5954"/>
          <w:tab w:val="left" w:pos="7371"/>
          <w:tab w:val="left" w:pos="8931"/>
        </w:tabs>
        <w:rPr>
          <w:rFonts w:ascii="Mast" w:hAnsi="Mast"/>
          <w:sz w:val="22"/>
          <w:szCs w:val="22"/>
        </w:rPr>
      </w:pPr>
      <w:r w:rsidRPr="00D806E6">
        <w:rPr>
          <w:rFonts w:ascii="Mast" w:hAnsi="Mast"/>
          <w:sz w:val="22"/>
          <w:szCs w:val="22"/>
        </w:rPr>
        <w:tab/>
      </w:r>
      <w:r w:rsidRPr="00D806E6">
        <w:rPr>
          <w:rFonts w:ascii="Mast" w:hAnsi="Mast"/>
          <w:sz w:val="22"/>
          <w:szCs w:val="22"/>
        </w:rPr>
        <w:tab/>
      </w:r>
      <w:r w:rsidRPr="00D806E6">
        <w:rPr>
          <w:rFonts w:ascii="Mast" w:hAnsi="Mast"/>
          <w:sz w:val="22"/>
          <w:szCs w:val="22"/>
        </w:rPr>
        <w:tab/>
      </w:r>
      <w:r w:rsidRPr="00D806E6">
        <w:rPr>
          <w:rFonts w:ascii="Mast" w:hAnsi="Mast"/>
          <w:sz w:val="22"/>
          <w:szCs w:val="22"/>
        </w:rPr>
        <w:tab/>
        <w:t>(</w:t>
      </w:r>
      <w:proofErr w:type="gramStart"/>
      <w:r w:rsidRPr="00D806E6">
        <w:rPr>
          <w:rFonts w:ascii="Mast" w:hAnsi="Mast"/>
          <w:sz w:val="22"/>
          <w:szCs w:val="22"/>
        </w:rPr>
        <w:t>optional</w:t>
      </w:r>
      <w:proofErr w:type="gramEnd"/>
      <w:r w:rsidRPr="00D806E6">
        <w:rPr>
          <w:rFonts w:ascii="Mast" w:hAnsi="Mast"/>
          <w:sz w:val="22"/>
          <w:szCs w:val="22"/>
        </w:rPr>
        <w:t>)</w:t>
      </w:r>
      <w:r w:rsidRPr="00D806E6">
        <w:rPr>
          <w:rFonts w:ascii="Mast" w:hAnsi="Mast"/>
          <w:sz w:val="22"/>
          <w:szCs w:val="22"/>
        </w:rPr>
        <w:tab/>
      </w:r>
    </w:p>
    <w:p w:rsidR="00D806E6" w:rsidRPr="00D806E6" w:rsidRDefault="00D806E6" w:rsidP="00D806E6">
      <w:pPr>
        <w:spacing w:before="360" w:after="360"/>
        <w:jc w:val="center"/>
        <w:rPr>
          <w:rFonts w:ascii="Mast" w:hAnsi="Mast" w:cs="Arial"/>
          <w:sz w:val="22"/>
          <w:szCs w:val="22"/>
        </w:rPr>
      </w:pPr>
      <w:r w:rsidRPr="00D806E6">
        <w:rPr>
          <w:rFonts w:ascii="Mast" w:hAnsi="Mast"/>
          <w:sz w:val="22"/>
          <w:szCs w:val="22"/>
          <w:u w:color="000000"/>
        </w:rPr>
        <w:t>REQUESTS</w:t>
      </w:r>
    </w:p>
    <w:p w:rsidR="00F275C1" w:rsidRDefault="00D806E6" w:rsidP="00D806E6">
      <w:pPr>
        <w:spacing w:line="360" w:lineRule="auto"/>
        <w:jc w:val="both"/>
        <w:rPr>
          <w:rFonts w:ascii="Mast" w:hAnsi="Mast"/>
          <w:sz w:val="22"/>
          <w:szCs w:val="22"/>
        </w:rPr>
      </w:pPr>
      <w:proofErr w:type="gramStart"/>
      <w:r w:rsidRPr="00D806E6">
        <w:rPr>
          <w:rFonts w:ascii="Mast" w:hAnsi="Mast"/>
          <w:sz w:val="22"/>
          <w:szCs w:val="22"/>
          <w:u w:color="000000"/>
        </w:rPr>
        <w:t>to</w:t>
      </w:r>
      <w:proofErr w:type="gramEnd"/>
      <w:r w:rsidRPr="00D806E6">
        <w:rPr>
          <w:rFonts w:ascii="Mast" w:hAnsi="Mast"/>
          <w:sz w:val="22"/>
          <w:szCs w:val="22"/>
          <w:u w:color="000000"/>
        </w:rPr>
        <w:t xml:space="preserve"> participate in the VI</w:t>
      </w:r>
      <w:r w:rsidR="00F275C1">
        <w:rPr>
          <w:rFonts w:ascii="Mast" w:hAnsi="Mast"/>
          <w:sz w:val="22"/>
          <w:szCs w:val="22"/>
          <w:u w:color="000000"/>
        </w:rPr>
        <w:t>I</w:t>
      </w:r>
      <w:r w:rsidRPr="00D806E6">
        <w:rPr>
          <w:rFonts w:ascii="Mast" w:hAnsi="Mast"/>
          <w:sz w:val="22"/>
          <w:szCs w:val="22"/>
          <w:u w:color="000000"/>
        </w:rPr>
        <w:t xml:space="preserve"> Mast Foundation for Photography Grant on Industry and Work International Photography Competition with the project entitled:</w:t>
      </w:r>
      <w:r w:rsidRPr="00D806E6">
        <w:rPr>
          <w:rFonts w:ascii="Mast" w:hAnsi="Mast"/>
          <w:sz w:val="22"/>
          <w:szCs w:val="22"/>
        </w:rPr>
        <w:t xml:space="preserve"> </w:t>
      </w:r>
    </w:p>
    <w:p w:rsidR="00D806E6" w:rsidRPr="00D806E6" w:rsidRDefault="00F275C1" w:rsidP="00D806E6">
      <w:pPr>
        <w:spacing w:line="360" w:lineRule="auto"/>
        <w:jc w:val="both"/>
        <w:rPr>
          <w:rFonts w:ascii="Mast" w:hAnsi="Mast" w:cs="Arial"/>
          <w:sz w:val="22"/>
          <w:szCs w:val="22"/>
        </w:rPr>
      </w:pPr>
      <w:r>
        <w:rPr>
          <w:rFonts w:ascii="Mast" w:hAnsi="Mast"/>
          <w:sz w:val="22"/>
          <w:szCs w:val="22"/>
        </w:rPr>
        <w:t>_____________________________________</w:t>
      </w:r>
      <w:r w:rsidR="00D806E6" w:rsidRPr="00D806E6">
        <w:rPr>
          <w:rFonts w:ascii="Mast" w:hAnsi="Mast"/>
          <w:sz w:val="22"/>
          <w:szCs w:val="22"/>
        </w:rPr>
        <w:t>_________________________________________</w:t>
      </w:r>
    </w:p>
    <w:p w:rsidR="00D806E6" w:rsidRPr="00D806E6" w:rsidRDefault="00D806E6" w:rsidP="00D806E6">
      <w:pPr>
        <w:spacing w:line="360" w:lineRule="auto"/>
        <w:jc w:val="center"/>
        <w:rPr>
          <w:rFonts w:ascii="Mast" w:hAnsi="Mast" w:cs="Arial"/>
          <w:sz w:val="22"/>
          <w:szCs w:val="22"/>
        </w:rPr>
      </w:pPr>
      <w:r w:rsidRPr="00D806E6">
        <w:rPr>
          <w:rFonts w:ascii="Mast" w:hAnsi="Mast"/>
          <w:sz w:val="22"/>
          <w:szCs w:val="22"/>
        </w:rPr>
        <w:t>______________________________________________________________________________</w:t>
      </w:r>
      <w:r>
        <w:rPr>
          <w:rFonts w:ascii="Mast" w:hAnsi="Mast" w:cs="Arial"/>
          <w:sz w:val="22"/>
          <w:szCs w:val="22"/>
        </w:rPr>
        <w:br/>
      </w:r>
      <w:r w:rsidRPr="00D806E6">
        <w:rPr>
          <w:rFonts w:ascii="Mast" w:hAnsi="Mast"/>
          <w:sz w:val="22"/>
          <w:szCs w:val="22"/>
          <w:u w:color="000000"/>
        </w:rPr>
        <w:t>DECLARES</w:t>
      </w:r>
    </w:p>
    <w:p w:rsidR="00D806E6" w:rsidRPr="00D806E6" w:rsidRDefault="00D806E6" w:rsidP="00D806E6">
      <w:pPr>
        <w:pStyle w:val="Paragrafoelenco"/>
        <w:numPr>
          <w:ilvl w:val="0"/>
          <w:numId w:val="28"/>
        </w:numPr>
        <w:ind w:left="426" w:hanging="426"/>
        <w:jc w:val="both"/>
        <w:rPr>
          <w:rFonts w:ascii="Mast" w:hAnsi="Mast"/>
          <w:sz w:val="22"/>
          <w:szCs w:val="22"/>
          <w:u w:color="000000"/>
        </w:rPr>
      </w:pPr>
      <w:r w:rsidRPr="00D806E6">
        <w:rPr>
          <w:rFonts w:ascii="Mast" w:hAnsi="Mast"/>
          <w:sz w:val="22"/>
          <w:szCs w:val="22"/>
          <w:u w:color="000000"/>
        </w:rPr>
        <w:t>that he/she is the sole author of the images sent;</w:t>
      </w:r>
    </w:p>
    <w:p w:rsidR="00D806E6" w:rsidRPr="00D806E6" w:rsidRDefault="001C03F3" w:rsidP="00D806E6">
      <w:pPr>
        <w:pStyle w:val="Paragrafoelenco"/>
        <w:numPr>
          <w:ilvl w:val="0"/>
          <w:numId w:val="28"/>
        </w:numPr>
        <w:spacing w:after="120"/>
        <w:ind w:left="426" w:hanging="426"/>
        <w:jc w:val="both"/>
        <w:outlineLvl w:val="0"/>
        <w:rPr>
          <w:rFonts w:ascii="Mast" w:eastAsia="Arial Unicode MS" w:hAnsi="Mast"/>
          <w:sz w:val="22"/>
          <w:szCs w:val="22"/>
          <w:u w:color="000000"/>
        </w:rPr>
      </w:pPr>
      <w:r>
        <w:rPr>
          <w:rFonts w:ascii="Mast" w:hAnsi="Mast"/>
          <w:sz w:val="22"/>
          <w:szCs w:val="22"/>
        </w:rPr>
        <w:t>that he/</w:t>
      </w:r>
      <w:r w:rsidR="00D806E6" w:rsidRPr="00D806E6">
        <w:rPr>
          <w:rFonts w:ascii="Mast" w:hAnsi="Mast"/>
          <w:sz w:val="22"/>
          <w:szCs w:val="22"/>
        </w:rPr>
        <w:t>she has fully read and accepts the regulations contained in the Rules of the Mast Foundation for Photography Grant on Industry and Work International Photography Competition and in the competition announcement for the VI</w:t>
      </w:r>
      <w:r w:rsidR="00A52C5C">
        <w:rPr>
          <w:rFonts w:ascii="Mast" w:hAnsi="Mast"/>
          <w:sz w:val="22"/>
          <w:szCs w:val="22"/>
        </w:rPr>
        <w:t>I</w:t>
      </w:r>
      <w:r w:rsidR="00D806E6" w:rsidRPr="00D806E6">
        <w:rPr>
          <w:rFonts w:ascii="Mast" w:hAnsi="Mast"/>
          <w:sz w:val="22"/>
          <w:szCs w:val="22"/>
        </w:rPr>
        <w:t xml:space="preserve"> edition;</w:t>
      </w:r>
    </w:p>
    <w:p w:rsidR="00D806E6" w:rsidRPr="00D806E6" w:rsidRDefault="00D806E6" w:rsidP="00D806E6">
      <w:pPr>
        <w:spacing w:before="720"/>
        <w:rPr>
          <w:rFonts w:ascii="Mast" w:hAnsi="Mast"/>
          <w:sz w:val="22"/>
          <w:szCs w:val="22"/>
        </w:rPr>
      </w:pPr>
      <w:r w:rsidRPr="00D806E6">
        <w:rPr>
          <w:rFonts w:ascii="Mast" w:hAnsi="Mast"/>
          <w:sz w:val="22"/>
          <w:szCs w:val="22"/>
        </w:rPr>
        <w:t>_______________________ ____/____/_______   _________________________________</w:t>
      </w:r>
    </w:p>
    <w:p w:rsidR="00D806E6" w:rsidRPr="00D806E6" w:rsidRDefault="00D806E6" w:rsidP="00D806E6">
      <w:pPr>
        <w:tabs>
          <w:tab w:val="left" w:pos="567"/>
          <w:tab w:val="left" w:pos="3402"/>
          <w:tab w:val="left" w:pos="6663"/>
        </w:tabs>
        <w:rPr>
          <w:rFonts w:ascii="Mast" w:hAnsi="Mast"/>
          <w:sz w:val="22"/>
          <w:szCs w:val="22"/>
        </w:rPr>
      </w:pPr>
      <w:r w:rsidRPr="00D806E6">
        <w:rPr>
          <w:rFonts w:ascii="Mast" w:hAnsi="Mast"/>
          <w:sz w:val="22"/>
          <w:szCs w:val="22"/>
        </w:rPr>
        <w:tab/>
        <w:t>Place</w:t>
      </w:r>
      <w:r w:rsidRPr="00D806E6">
        <w:rPr>
          <w:rFonts w:ascii="Mast" w:hAnsi="Mast"/>
          <w:sz w:val="22"/>
          <w:szCs w:val="22"/>
        </w:rPr>
        <w:tab/>
        <w:t>Date</w:t>
      </w:r>
      <w:r w:rsidRPr="00D806E6">
        <w:rPr>
          <w:rFonts w:ascii="Mast" w:hAnsi="Mast"/>
          <w:sz w:val="22"/>
          <w:szCs w:val="22"/>
        </w:rPr>
        <w:tab/>
        <w:t>Signature</w:t>
      </w:r>
    </w:p>
    <w:p w:rsidR="00D806E6" w:rsidRPr="00D806E6" w:rsidRDefault="00D806E6" w:rsidP="00D806E6">
      <w:pPr>
        <w:rPr>
          <w:rFonts w:ascii="Mast" w:hAnsi="Mast"/>
          <w:b/>
          <w:sz w:val="22"/>
          <w:szCs w:val="22"/>
        </w:rPr>
      </w:pPr>
    </w:p>
    <w:sectPr w:rsidR="00D806E6" w:rsidRPr="00D806E6" w:rsidSect="00746581">
      <w:headerReference w:type="default" r:id="rId9"/>
      <w:footerReference w:type="default" r:id="rId10"/>
      <w:pgSz w:w="11900" w:h="16840"/>
      <w:pgMar w:top="2410" w:right="1134" w:bottom="1134" w:left="1134" w:header="708" w:footer="1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8D" w:rsidRDefault="0071588D" w:rsidP="000A24B2">
      <w:r>
        <w:separator/>
      </w:r>
    </w:p>
  </w:endnote>
  <w:endnote w:type="continuationSeparator" w:id="0">
    <w:p w:rsidR="0071588D" w:rsidRDefault="0071588D" w:rsidP="000A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st">
    <w:altName w:val="Times New Roman"/>
    <w:panose1 w:val="00000000000000000000"/>
    <w:charset w:val="00"/>
    <w:family w:val="modern"/>
    <w:notTrueType/>
    <w:pitch w:val="variable"/>
    <w:sig w:usb0="00000007" w:usb1="00000000" w:usb2="00000000" w:usb3="00000000" w:csb0="0000008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61810"/>
      <w:docPartObj>
        <w:docPartGallery w:val="Page Numbers (Bottom of Page)"/>
        <w:docPartUnique/>
      </w:docPartObj>
    </w:sdtPr>
    <w:sdtEndPr>
      <w:rPr>
        <w:rFonts w:ascii="Mast" w:hAnsi="Mast"/>
      </w:rPr>
    </w:sdtEndPr>
    <w:sdtContent>
      <w:p w:rsidR="00402F5F" w:rsidRPr="00402F5F" w:rsidRDefault="00402F5F">
        <w:pPr>
          <w:pStyle w:val="Pidipagina"/>
          <w:jc w:val="right"/>
          <w:rPr>
            <w:rFonts w:ascii="Mast" w:hAnsi="Mast"/>
          </w:rPr>
        </w:pPr>
        <w:r w:rsidRPr="00402F5F">
          <w:rPr>
            <w:rFonts w:ascii="Mast" w:hAnsi="Mast"/>
          </w:rPr>
          <w:fldChar w:fldCharType="begin"/>
        </w:r>
        <w:r w:rsidRPr="00402F5F">
          <w:rPr>
            <w:rFonts w:ascii="Mast" w:hAnsi="Mast"/>
          </w:rPr>
          <w:instrText>PAGE   \* MERGEFORMAT</w:instrText>
        </w:r>
        <w:r w:rsidRPr="00402F5F">
          <w:rPr>
            <w:rFonts w:ascii="Mast" w:hAnsi="Mast"/>
          </w:rPr>
          <w:fldChar w:fldCharType="separate"/>
        </w:r>
        <w:r w:rsidR="00003977" w:rsidRPr="00003977">
          <w:rPr>
            <w:rFonts w:ascii="Mast" w:hAnsi="Mast"/>
            <w:noProof/>
            <w:lang w:val="it-IT"/>
          </w:rPr>
          <w:t>5</w:t>
        </w:r>
        <w:r w:rsidRPr="00402F5F">
          <w:rPr>
            <w:rFonts w:ascii="Mast" w:hAnsi="Mast"/>
          </w:rPr>
          <w:fldChar w:fldCharType="end"/>
        </w:r>
      </w:p>
    </w:sdtContent>
  </w:sdt>
  <w:p w:rsidR="0071588D" w:rsidRPr="00712553" w:rsidRDefault="0071588D" w:rsidP="00712553">
    <w:pPr>
      <w:pStyle w:val="Pidipagina"/>
      <w:jc w:val="center"/>
      <w:rPr>
        <w:rFonts w:ascii="Arial" w:hAnsi="Arial" w:cs="Arial"/>
        <w:i/>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8D" w:rsidRDefault="0071588D" w:rsidP="000A24B2">
      <w:r>
        <w:separator/>
      </w:r>
    </w:p>
  </w:footnote>
  <w:footnote w:type="continuationSeparator" w:id="0">
    <w:p w:rsidR="0071588D" w:rsidRDefault="0071588D" w:rsidP="000A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5F" w:rsidRPr="00402F5F" w:rsidRDefault="00402F5F">
    <w:pPr>
      <w:pStyle w:val="Intestazione"/>
      <w:rPr>
        <w:lang w:val="it-IT"/>
      </w:rPr>
    </w:pPr>
    <w:r>
      <w:rPr>
        <w:noProof/>
      </w:rPr>
      <w:drawing>
        <wp:anchor distT="0" distB="0" distL="114300" distR="114300" simplePos="0" relativeHeight="251659264" behindDoc="0" locked="0" layoutInCell="1" allowOverlap="1" wp14:anchorId="6B5B07A9" wp14:editId="1E41CE44">
          <wp:simplePos x="0" y="0"/>
          <wp:positionH relativeFrom="margin">
            <wp:posOffset>0</wp:posOffset>
          </wp:positionH>
          <wp:positionV relativeFrom="paragraph">
            <wp:posOffset>-635</wp:posOffset>
          </wp:positionV>
          <wp:extent cx="1108710" cy="1097280"/>
          <wp:effectExtent l="0" t="0" r="0" b="7620"/>
          <wp:wrapNone/>
          <wp:docPr id="27" name="Immagine 27" descr="logo_fondazione_MAST_t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fondazione_MAST_tondo.jpg"/>
                  <pic:cNvPicPr>
                    <a:picLocks noChangeAspect="1" noChangeArrowheads="1"/>
                  </pic:cNvPicPr>
                </pic:nvPicPr>
                <pic:blipFill>
                  <a:blip r:embed="rId1" cstate="print"/>
                  <a:srcRect/>
                  <a:stretch>
                    <a:fillRect/>
                  </a:stretch>
                </pic:blipFill>
                <pic:spPr bwMode="auto">
                  <a:xfrm>
                    <a:off x="0" y="0"/>
                    <a:ext cx="1108710" cy="1097280"/>
                  </a:xfrm>
                  <a:prstGeom prst="rect">
                    <a:avLst/>
                  </a:prstGeom>
                  <a:noFill/>
                  <a:ln w="9525">
                    <a:noFill/>
                    <a:miter lim="800000"/>
                    <a:headEnd/>
                    <a:tailEnd/>
                  </a:ln>
                </pic:spPr>
              </pic:pic>
            </a:graphicData>
          </a:graphic>
        </wp:anchor>
      </w:drawing>
    </w:r>
    <w:sdt>
      <w:sdtPr>
        <w:id w:val="-1970039675"/>
        <w:placeholder>
          <w:docPart w:val="A9AFD5CA835041E782A237E6D5FAC135"/>
        </w:placeholder>
        <w:temporary/>
        <w:showingPlcHdr/>
        <w15:appearance w15:val="hidden"/>
      </w:sdtPr>
      <w:sdtEndPr/>
      <w:sdtContent>
        <w:r>
          <w:rPr>
            <w:lang w:val="it-IT"/>
          </w:rPr>
          <w:t>[Digitare qui]</w:t>
        </w:r>
      </w:sdtContent>
    </w:sdt>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4858A45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1676E0C"/>
    <w:multiLevelType w:val="hybridMultilevel"/>
    <w:tmpl w:val="10B44A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61507D1"/>
    <w:multiLevelType w:val="hybridMultilevel"/>
    <w:tmpl w:val="DBA4A53E"/>
    <w:lvl w:ilvl="0" w:tplc="8342ED94">
      <w:numFmt w:val="bullet"/>
      <w:lvlText w:val="-"/>
      <w:lvlJc w:val="left"/>
      <w:pPr>
        <w:ind w:left="720" w:hanging="360"/>
      </w:pPr>
      <w:rPr>
        <w:rFonts w:ascii="Mast" w:eastAsia="Arial Unicode MS" w:hAnsi="Mas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D47AB1"/>
    <w:multiLevelType w:val="hybridMultilevel"/>
    <w:tmpl w:val="7BD04CA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3A17FC"/>
    <w:multiLevelType w:val="hybridMultilevel"/>
    <w:tmpl w:val="AC84E5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E2271B"/>
    <w:multiLevelType w:val="hybridMultilevel"/>
    <w:tmpl w:val="C6368612"/>
    <w:lvl w:ilvl="0" w:tplc="9EE2AA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F63C73"/>
    <w:multiLevelType w:val="hybridMultilevel"/>
    <w:tmpl w:val="700844B6"/>
    <w:lvl w:ilvl="0" w:tplc="F796F6B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597734"/>
    <w:multiLevelType w:val="hybridMultilevel"/>
    <w:tmpl w:val="DDBAE1EE"/>
    <w:lvl w:ilvl="0" w:tplc="4E8A587C">
      <w:start w:val="5"/>
      <w:numFmt w:val="bullet"/>
      <w:lvlText w:val="-"/>
      <w:lvlJc w:val="left"/>
      <w:pPr>
        <w:ind w:left="720" w:hanging="360"/>
      </w:pPr>
      <w:rPr>
        <w:rFonts w:ascii="Mast" w:eastAsia="Arial Unicode MS" w:hAnsi="Mas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685490"/>
    <w:multiLevelType w:val="hybridMultilevel"/>
    <w:tmpl w:val="A16057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F13324"/>
    <w:multiLevelType w:val="hybridMultilevel"/>
    <w:tmpl w:val="32704010"/>
    <w:lvl w:ilvl="0" w:tplc="8342ED94">
      <w:numFmt w:val="bullet"/>
      <w:lvlText w:val="-"/>
      <w:lvlJc w:val="left"/>
      <w:pPr>
        <w:ind w:left="720" w:hanging="360"/>
      </w:pPr>
      <w:rPr>
        <w:rFonts w:ascii="Mast" w:eastAsia="Arial Unicode MS" w:hAnsi="Mas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945A68"/>
    <w:multiLevelType w:val="hybridMultilevel"/>
    <w:tmpl w:val="4A786E68"/>
    <w:lvl w:ilvl="0" w:tplc="4E8A587C">
      <w:start w:val="5"/>
      <w:numFmt w:val="bullet"/>
      <w:lvlText w:val="-"/>
      <w:lvlJc w:val="left"/>
      <w:pPr>
        <w:ind w:left="720" w:hanging="360"/>
      </w:pPr>
      <w:rPr>
        <w:rFonts w:ascii="Mast" w:eastAsia="Arial Unicode MS" w:hAnsi="Mas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862848"/>
    <w:multiLevelType w:val="hybridMultilevel"/>
    <w:tmpl w:val="0AB65738"/>
    <w:lvl w:ilvl="0" w:tplc="4E8A587C">
      <w:start w:val="5"/>
      <w:numFmt w:val="bullet"/>
      <w:lvlText w:val="-"/>
      <w:lvlJc w:val="left"/>
      <w:pPr>
        <w:ind w:left="720" w:hanging="360"/>
      </w:pPr>
      <w:rPr>
        <w:rFonts w:ascii="Mast" w:eastAsia="Arial Unicode MS" w:hAnsi="Mas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0C33E4"/>
    <w:multiLevelType w:val="hybridMultilevel"/>
    <w:tmpl w:val="C91AA574"/>
    <w:lvl w:ilvl="0" w:tplc="4E8A587C">
      <w:start w:val="5"/>
      <w:numFmt w:val="bullet"/>
      <w:lvlText w:val="-"/>
      <w:lvlJc w:val="left"/>
      <w:pPr>
        <w:ind w:left="720" w:hanging="360"/>
      </w:pPr>
      <w:rPr>
        <w:rFonts w:ascii="Mast" w:eastAsia="Arial Unicode MS" w:hAnsi="Mas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1B69AA"/>
    <w:multiLevelType w:val="hybridMultilevel"/>
    <w:tmpl w:val="C930ABB4"/>
    <w:lvl w:ilvl="0" w:tplc="8342ED94">
      <w:numFmt w:val="bullet"/>
      <w:lvlText w:val="-"/>
      <w:lvlJc w:val="left"/>
      <w:pPr>
        <w:ind w:left="720" w:hanging="360"/>
      </w:pPr>
      <w:rPr>
        <w:rFonts w:ascii="Mast" w:eastAsia="Arial Unicode MS" w:hAnsi="Mas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453C2A"/>
    <w:multiLevelType w:val="hybridMultilevel"/>
    <w:tmpl w:val="0FD49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FD7270"/>
    <w:multiLevelType w:val="hybridMultilevel"/>
    <w:tmpl w:val="0A70EF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2E5C44"/>
    <w:multiLevelType w:val="hybridMultilevel"/>
    <w:tmpl w:val="B7328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49260B5"/>
    <w:multiLevelType w:val="hybridMultilevel"/>
    <w:tmpl w:val="E594E3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3"/>
  </w:num>
  <w:num w:numId="15">
    <w:abstractNumId w:val="18"/>
  </w:num>
  <w:num w:numId="16">
    <w:abstractNumId w:val="20"/>
  </w:num>
  <w:num w:numId="17">
    <w:abstractNumId w:val="24"/>
  </w:num>
  <w:num w:numId="18">
    <w:abstractNumId w:val="26"/>
  </w:num>
  <w:num w:numId="19">
    <w:abstractNumId w:val="22"/>
  </w:num>
  <w:num w:numId="20">
    <w:abstractNumId w:val="15"/>
  </w:num>
  <w:num w:numId="21">
    <w:abstractNumId w:val="21"/>
  </w:num>
  <w:num w:numId="22">
    <w:abstractNumId w:val="28"/>
  </w:num>
  <w:num w:numId="23">
    <w:abstractNumId w:val="19"/>
  </w:num>
  <w:num w:numId="24">
    <w:abstractNumId w:val="23"/>
  </w:num>
  <w:num w:numId="25">
    <w:abstractNumId w:val="14"/>
  </w:num>
  <w:num w:numId="26">
    <w:abstractNumId w:val="27"/>
  </w:num>
  <w:num w:numId="27">
    <w:abstractNumId w:val="25"/>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481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78"/>
    <w:rsid w:val="00003977"/>
    <w:rsid w:val="000053FC"/>
    <w:rsid w:val="000068B6"/>
    <w:rsid w:val="00023E70"/>
    <w:rsid w:val="00031241"/>
    <w:rsid w:val="00034278"/>
    <w:rsid w:val="00051D80"/>
    <w:rsid w:val="00061F62"/>
    <w:rsid w:val="000827C5"/>
    <w:rsid w:val="000831AC"/>
    <w:rsid w:val="0009308A"/>
    <w:rsid w:val="00093451"/>
    <w:rsid w:val="000A24B2"/>
    <w:rsid w:val="000B11E9"/>
    <w:rsid w:val="000C5976"/>
    <w:rsid w:val="000C7679"/>
    <w:rsid w:val="000D0FEB"/>
    <w:rsid w:val="000E1F79"/>
    <w:rsid w:val="000F2743"/>
    <w:rsid w:val="00101797"/>
    <w:rsid w:val="00104FF5"/>
    <w:rsid w:val="00111513"/>
    <w:rsid w:val="001350FD"/>
    <w:rsid w:val="001360DE"/>
    <w:rsid w:val="001661CC"/>
    <w:rsid w:val="00174B88"/>
    <w:rsid w:val="001A044E"/>
    <w:rsid w:val="001C03F3"/>
    <w:rsid w:val="001D78CC"/>
    <w:rsid w:val="001E3928"/>
    <w:rsid w:val="001F1CB4"/>
    <w:rsid w:val="001F7B0C"/>
    <w:rsid w:val="00201099"/>
    <w:rsid w:val="00204501"/>
    <w:rsid w:val="002075C0"/>
    <w:rsid w:val="00207C44"/>
    <w:rsid w:val="00220003"/>
    <w:rsid w:val="0022683F"/>
    <w:rsid w:val="002329F4"/>
    <w:rsid w:val="002341FB"/>
    <w:rsid w:val="00240EF5"/>
    <w:rsid w:val="00244312"/>
    <w:rsid w:val="002505D3"/>
    <w:rsid w:val="00252F2B"/>
    <w:rsid w:val="00260922"/>
    <w:rsid w:val="002637E7"/>
    <w:rsid w:val="00277267"/>
    <w:rsid w:val="0028264C"/>
    <w:rsid w:val="0028699F"/>
    <w:rsid w:val="002914B9"/>
    <w:rsid w:val="00294E16"/>
    <w:rsid w:val="002964E8"/>
    <w:rsid w:val="002A1F0C"/>
    <w:rsid w:val="002A2BA8"/>
    <w:rsid w:val="002A6BAC"/>
    <w:rsid w:val="002B2E09"/>
    <w:rsid w:val="002B6626"/>
    <w:rsid w:val="002C0468"/>
    <w:rsid w:val="002D3453"/>
    <w:rsid w:val="002E6C10"/>
    <w:rsid w:val="002F3ABC"/>
    <w:rsid w:val="002F4C59"/>
    <w:rsid w:val="002F63D8"/>
    <w:rsid w:val="00302E7B"/>
    <w:rsid w:val="00310A2C"/>
    <w:rsid w:val="00316D27"/>
    <w:rsid w:val="0033421A"/>
    <w:rsid w:val="0034339C"/>
    <w:rsid w:val="0035473F"/>
    <w:rsid w:val="003664F3"/>
    <w:rsid w:val="003673A2"/>
    <w:rsid w:val="00374719"/>
    <w:rsid w:val="003749CA"/>
    <w:rsid w:val="00376341"/>
    <w:rsid w:val="003766F8"/>
    <w:rsid w:val="0039357A"/>
    <w:rsid w:val="003939B1"/>
    <w:rsid w:val="003A2BAB"/>
    <w:rsid w:val="003A4E83"/>
    <w:rsid w:val="003A7993"/>
    <w:rsid w:val="003B7871"/>
    <w:rsid w:val="003C5B12"/>
    <w:rsid w:val="003D43AC"/>
    <w:rsid w:val="003E1786"/>
    <w:rsid w:val="00402F5F"/>
    <w:rsid w:val="00413218"/>
    <w:rsid w:val="00420D3D"/>
    <w:rsid w:val="00420F23"/>
    <w:rsid w:val="004348C4"/>
    <w:rsid w:val="00446416"/>
    <w:rsid w:val="00446AAF"/>
    <w:rsid w:val="00447652"/>
    <w:rsid w:val="00461BBA"/>
    <w:rsid w:val="0048153E"/>
    <w:rsid w:val="004915F3"/>
    <w:rsid w:val="004916FF"/>
    <w:rsid w:val="004957E5"/>
    <w:rsid w:val="0049691E"/>
    <w:rsid w:val="004A0ED3"/>
    <w:rsid w:val="004A119C"/>
    <w:rsid w:val="004A65CC"/>
    <w:rsid w:val="004B3AC4"/>
    <w:rsid w:val="004C263B"/>
    <w:rsid w:val="004C69FA"/>
    <w:rsid w:val="004C6EAC"/>
    <w:rsid w:val="004F32C3"/>
    <w:rsid w:val="004F5B11"/>
    <w:rsid w:val="00502048"/>
    <w:rsid w:val="00506A13"/>
    <w:rsid w:val="00507CC7"/>
    <w:rsid w:val="00542303"/>
    <w:rsid w:val="0054237E"/>
    <w:rsid w:val="0055040D"/>
    <w:rsid w:val="005569D0"/>
    <w:rsid w:val="00570FFF"/>
    <w:rsid w:val="00587C77"/>
    <w:rsid w:val="00590059"/>
    <w:rsid w:val="005A5774"/>
    <w:rsid w:val="005B0B6E"/>
    <w:rsid w:val="005B13FE"/>
    <w:rsid w:val="005B42A7"/>
    <w:rsid w:val="005D4679"/>
    <w:rsid w:val="005D779B"/>
    <w:rsid w:val="005E153D"/>
    <w:rsid w:val="005E1FF6"/>
    <w:rsid w:val="005E3420"/>
    <w:rsid w:val="00605193"/>
    <w:rsid w:val="006153AB"/>
    <w:rsid w:val="006265C8"/>
    <w:rsid w:val="00633930"/>
    <w:rsid w:val="0064257B"/>
    <w:rsid w:val="00643000"/>
    <w:rsid w:val="006610A0"/>
    <w:rsid w:val="00661701"/>
    <w:rsid w:val="00662BCC"/>
    <w:rsid w:val="0066768A"/>
    <w:rsid w:val="00677573"/>
    <w:rsid w:val="0067786A"/>
    <w:rsid w:val="00693838"/>
    <w:rsid w:val="0069405A"/>
    <w:rsid w:val="00696588"/>
    <w:rsid w:val="006C2F2F"/>
    <w:rsid w:val="006C4242"/>
    <w:rsid w:val="006D0DA0"/>
    <w:rsid w:val="006D2301"/>
    <w:rsid w:val="006D5AFB"/>
    <w:rsid w:val="006E0078"/>
    <w:rsid w:val="006E5BB6"/>
    <w:rsid w:val="006F5D8A"/>
    <w:rsid w:val="00712553"/>
    <w:rsid w:val="00714B94"/>
    <w:rsid w:val="0071588D"/>
    <w:rsid w:val="00716346"/>
    <w:rsid w:val="007174B4"/>
    <w:rsid w:val="007216EE"/>
    <w:rsid w:val="00727C71"/>
    <w:rsid w:val="007367AC"/>
    <w:rsid w:val="00746581"/>
    <w:rsid w:val="00753A1F"/>
    <w:rsid w:val="00754E2B"/>
    <w:rsid w:val="007661B0"/>
    <w:rsid w:val="0077048F"/>
    <w:rsid w:val="00786BA4"/>
    <w:rsid w:val="00791398"/>
    <w:rsid w:val="00796F19"/>
    <w:rsid w:val="007A5910"/>
    <w:rsid w:val="007B09CD"/>
    <w:rsid w:val="007B3B74"/>
    <w:rsid w:val="007C6032"/>
    <w:rsid w:val="007D2D6E"/>
    <w:rsid w:val="007F195D"/>
    <w:rsid w:val="007F2345"/>
    <w:rsid w:val="007F57DE"/>
    <w:rsid w:val="007F7BFA"/>
    <w:rsid w:val="00802D0D"/>
    <w:rsid w:val="00803DBA"/>
    <w:rsid w:val="008213BA"/>
    <w:rsid w:val="00822B2B"/>
    <w:rsid w:val="00825A5E"/>
    <w:rsid w:val="00826784"/>
    <w:rsid w:val="00830962"/>
    <w:rsid w:val="00845459"/>
    <w:rsid w:val="00850777"/>
    <w:rsid w:val="00855F9B"/>
    <w:rsid w:val="00855FA7"/>
    <w:rsid w:val="00867E96"/>
    <w:rsid w:val="00874131"/>
    <w:rsid w:val="0089369E"/>
    <w:rsid w:val="008A22BC"/>
    <w:rsid w:val="008A5B6F"/>
    <w:rsid w:val="008B40DB"/>
    <w:rsid w:val="008D0407"/>
    <w:rsid w:val="008E1209"/>
    <w:rsid w:val="008E2526"/>
    <w:rsid w:val="008F14A7"/>
    <w:rsid w:val="008F1CF8"/>
    <w:rsid w:val="008F2BAC"/>
    <w:rsid w:val="008F6E2F"/>
    <w:rsid w:val="00901C30"/>
    <w:rsid w:val="00910A11"/>
    <w:rsid w:val="00921259"/>
    <w:rsid w:val="00922086"/>
    <w:rsid w:val="00924280"/>
    <w:rsid w:val="00936362"/>
    <w:rsid w:val="00941018"/>
    <w:rsid w:val="009468EB"/>
    <w:rsid w:val="00950EE4"/>
    <w:rsid w:val="00963205"/>
    <w:rsid w:val="00967D79"/>
    <w:rsid w:val="009755AA"/>
    <w:rsid w:val="00994D96"/>
    <w:rsid w:val="00997337"/>
    <w:rsid w:val="00997EA9"/>
    <w:rsid w:val="009A6CAE"/>
    <w:rsid w:val="009B57D8"/>
    <w:rsid w:val="009E68D6"/>
    <w:rsid w:val="009F50AB"/>
    <w:rsid w:val="009F7F2E"/>
    <w:rsid w:val="00A0011E"/>
    <w:rsid w:val="00A11A42"/>
    <w:rsid w:val="00A12482"/>
    <w:rsid w:val="00A13D4E"/>
    <w:rsid w:val="00A23A1E"/>
    <w:rsid w:val="00A23C82"/>
    <w:rsid w:val="00A325DD"/>
    <w:rsid w:val="00A41C0E"/>
    <w:rsid w:val="00A52C5C"/>
    <w:rsid w:val="00A72FAA"/>
    <w:rsid w:val="00A846E6"/>
    <w:rsid w:val="00A84776"/>
    <w:rsid w:val="00A8520E"/>
    <w:rsid w:val="00A958A2"/>
    <w:rsid w:val="00AB2A61"/>
    <w:rsid w:val="00AC3215"/>
    <w:rsid w:val="00AD1863"/>
    <w:rsid w:val="00AD1EBF"/>
    <w:rsid w:val="00AD3CC3"/>
    <w:rsid w:val="00AD4C08"/>
    <w:rsid w:val="00AE02D4"/>
    <w:rsid w:val="00AF1E10"/>
    <w:rsid w:val="00AF5F7C"/>
    <w:rsid w:val="00B01E9E"/>
    <w:rsid w:val="00B04D66"/>
    <w:rsid w:val="00B13CD7"/>
    <w:rsid w:val="00B310FB"/>
    <w:rsid w:val="00B4536F"/>
    <w:rsid w:val="00B550F3"/>
    <w:rsid w:val="00B6227E"/>
    <w:rsid w:val="00B67BA4"/>
    <w:rsid w:val="00BA4677"/>
    <w:rsid w:val="00BA481E"/>
    <w:rsid w:val="00BB0AA5"/>
    <w:rsid w:val="00BC3442"/>
    <w:rsid w:val="00BE167A"/>
    <w:rsid w:val="00BE1DA1"/>
    <w:rsid w:val="00BE5B7A"/>
    <w:rsid w:val="00C07C1F"/>
    <w:rsid w:val="00C477AB"/>
    <w:rsid w:val="00C50650"/>
    <w:rsid w:val="00C553C8"/>
    <w:rsid w:val="00C562F5"/>
    <w:rsid w:val="00C747C7"/>
    <w:rsid w:val="00C80BFE"/>
    <w:rsid w:val="00C9380E"/>
    <w:rsid w:val="00CA60BD"/>
    <w:rsid w:val="00CA72BE"/>
    <w:rsid w:val="00CB0EE5"/>
    <w:rsid w:val="00CC4047"/>
    <w:rsid w:val="00CD4057"/>
    <w:rsid w:val="00CD48DF"/>
    <w:rsid w:val="00CD5506"/>
    <w:rsid w:val="00CE0BCC"/>
    <w:rsid w:val="00CE1B3C"/>
    <w:rsid w:val="00CE636A"/>
    <w:rsid w:val="00CF54B2"/>
    <w:rsid w:val="00CF6D79"/>
    <w:rsid w:val="00D0005E"/>
    <w:rsid w:val="00D0760B"/>
    <w:rsid w:val="00D224F3"/>
    <w:rsid w:val="00D27FED"/>
    <w:rsid w:val="00D3364B"/>
    <w:rsid w:val="00D42DAB"/>
    <w:rsid w:val="00D45086"/>
    <w:rsid w:val="00D45102"/>
    <w:rsid w:val="00D71C72"/>
    <w:rsid w:val="00D75DB3"/>
    <w:rsid w:val="00D775C7"/>
    <w:rsid w:val="00D806E6"/>
    <w:rsid w:val="00D82EF7"/>
    <w:rsid w:val="00D8515E"/>
    <w:rsid w:val="00D87A9C"/>
    <w:rsid w:val="00DA1044"/>
    <w:rsid w:val="00DA4400"/>
    <w:rsid w:val="00DB074F"/>
    <w:rsid w:val="00DB0785"/>
    <w:rsid w:val="00DD06AB"/>
    <w:rsid w:val="00DD16DC"/>
    <w:rsid w:val="00DD6F16"/>
    <w:rsid w:val="00DE22BE"/>
    <w:rsid w:val="00DE3B0A"/>
    <w:rsid w:val="00DE7A89"/>
    <w:rsid w:val="00E01E64"/>
    <w:rsid w:val="00E0231E"/>
    <w:rsid w:val="00E04DF8"/>
    <w:rsid w:val="00E12E8C"/>
    <w:rsid w:val="00E15CD3"/>
    <w:rsid w:val="00E16745"/>
    <w:rsid w:val="00E31C94"/>
    <w:rsid w:val="00E35DF6"/>
    <w:rsid w:val="00E405DC"/>
    <w:rsid w:val="00E42C20"/>
    <w:rsid w:val="00E51A29"/>
    <w:rsid w:val="00E634FA"/>
    <w:rsid w:val="00E67A7F"/>
    <w:rsid w:val="00E67EFF"/>
    <w:rsid w:val="00EB459F"/>
    <w:rsid w:val="00EC6484"/>
    <w:rsid w:val="00ED5692"/>
    <w:rsid w:val="00EF029F"/>
    <w:rsid w:val="00F12E00"/>
    <w:rsid w:val="00F17C1F"/>
    <w:rsid w:val="00F2438F"/>
    <w:rsid w:val="00F275C1"/>
    <w:rsid w:val="00F44F68"/>
    <w:rsid w:val="00F46208"/>
    <w:rsid w:val="00F5037F"/>
    <w:rsid w:val="00F5559C"/>
    <w:rsid w:val="00F76A2C"/>
    <w:rsid w:val="00F825C2"/>
    <w:rsid w:val="00F8780C"/>
    <w:rsid w:val="00FA6FFB"/>
    <w:rsid w:val="00FB2C44"/>
    <w:rsid w:val="00FD437E"/>
    <w:rsid w:val="00FE47F2"/>
    <w:rsid w:val="00FE5449"/>
    <w:rsid w:val="00FF2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wrap-style:none">
      <v:stroke weight="0" endcap="round"/>
      <v:textbox style="mso-column-count:0;mso-column-margin:0" inset="0,0,0,0"/>
    </o:shapedefaults>
    <o:shapelayout v:ext="edit">
      <o:idmap v:ext="edit" data="1"/>
    </o:shapelayout>
  </w:shapeDefaults>
  <w:doNotEmbedSmartTags/>
  <w:decimalSymbol w:val="."/>
  <w:listSeparator w:val=","/>
  <w14:docId w14:val="01FE4D07"/>
  <w15:docId w15:val="{2BCEC6FF-1205-47CF-8F8E-DCCF431C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7993"/>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341FB"/>
    <w:rPr>
      <w:color w:val="0000FF"/>
      <w:u w:val="single" w:color="0000FF"/>
    </w:rPr>
  </w:style>
  <w:style w:type="paragraph" w:customStyle="1" w:styleId="ImportWordListStyleDefinition0">
    <w:name w:val="Import Word List Style Definition 0"/>
    <w:rsid w:val="002341FB"/>
    <w:pPr>
      <w:tabs>
        <w:tab w:val="num" w:pos="360"/>
      </w:tabs>
      <w:ind w:left="360" w:firstLine="360"/>
    </w:pPr>
  </w:style>
  <w:style w:type="paragraph" w:styleId="Testofumetto">
    <w:name w:val="Balloon Text"/>
    <w:basedOn w:val="Normale"/>
    <w:link w:val="TestofumettoCarattere"/>
    <w:locked/>
    <w:rsid w:val="00997EA9"/>
    <w:rPr>
      <w:rFonts w:ascii="Tahoma" w:hAnsi="Tahoma" w:cs="Tahoma"/>
      <w:sz w:val="16"/>
      <w:szCs w:val="16"/>
    </w:rPr>
  </w:style>
  <w:style w:type="character" w:customStyle="1" w:styleId="TestofumettoCarattere">
    <w:name w:val="Testo fumetto Carattere"/>
    <w:basedOn w:val="Carpredefinitoparagrafo"/>
    <w:link w:val="Testofumetto"/>
    <w:rsid w:val="00997EA9"/>
    <w:rPr>
      <w:rFonts w:ascii="Tahoma" w:hAnsi="Tahoma" w:cs="Tahoma"/>
      <w:sz w:val="16"/>
      <w:szCs w:val="16"/>
      <w:lang w:val="en-US" w:eastAsia="en-US"/>
    </w:rPr>
  </w:style>
  <w:style w:type="paragraph" w:styleId="Paragrafoelenco">
    <w:name w:val="List Paragraph"/>
    <w:basedOn w:val="Normale"/>
    <w:uiPriority w:val="34"/>
    <w:qFormat/>
    <w:rsid w:val="00850777"/>
    <w:pPr>
      <w:ind w:left="720"/>
      <w:contextualSpacing/>
    </w:pPr>
  </w:style>
  <w:style w:type="paragraph" w:styleId="Intestazione">
    <w:name w:val="header"/>
    <w:basedOn w:val="Normale"/>
    <w:link w:val="IntestazioneCarattere"/>
    <w:locked/>
    <w:rsid w:val="000A24B2"/>
    <w:pPr>
      <w:tabs>
        <w:tab w:val="center" w:pos="4819"/>
        <w:tab w:val="right" w:pos="9638"/>
      </w:tabs>
    </w:pPr>
  </w:style>
  <w:style w:type="character" w:customStyle="1" w:styleId="IntestazioneCarattere">
    <w:name w:val="Intestazione Carattere"/>
    <w:basedOn w:val="Carpredefinitoparagrafo"/>
    <w:link w:val="Intestazione"/>
    <w:rsid w:val="000A24B2"/>
    <w:rPr>
      <w:sz w:val="24"/>
      <w:szCs w:val="24"/>
      <w:lang w:val="en-US" w:eastAsia="en-US"/>
    </w:rPr>
  </w:style>
  <w:style w:type="paragraph" w:styleId="Pidipagina">
    <w:name w:val="footer"/>
    <w:basedOn w:val="Normale"/>
    <w:link w:val="PidipaginaCarattere"/>
    <w:uiPriority w:val="99"/>
    <w:locked/>
    <w:rsid w:val="000A24B2"/>
    <w:pPr>
      <w:tabs>
        <w:tab w:val="center" w:pos="4819"/>
        <w:tab w:val="right" w:pos="9638"/>
      </w:tabs>
    </w:pPr>
  </w:style>
  <w:style w:type="character" w:customStyle="1" w:styleId="PidipaginaCarattere">
    <w:name w:val="Piè di pagina Carattere"/>
    <w:basedOn w:val="Carpredefinitoparagrafo"/>
    <w:link w:val="Pidipagina"/>
    <w:uiPriority w:val="99"/>
    <w:rsid w:val="000A24B2"/>
    <w:rPr>
      <w:sz w:val="24"/>
      <w:szCs w:val="24"/>
      <w:lang w:val="en-US" w:eastAsia="en-US"/>
    </w:rPr>
  </w:style>
  <w:style w:type="table" w:styleId="Grigliatabella">
    <w:name w:val="Table Grid"/>
    <w:basedOn w:val="Tabellanormale"/>
    <w:locked/>
    <w:rsid w:val="00A8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6265C8"/>
  </w:style>
  <w:style w:type="paragraph" w:customStyle="1" w:styleId="Paragrafoelenco1">
    <w:name w:val="Paragrafo elenco1"/>
    <w:basedOn w:val="Normale"/>
    <w:rsid w:val="006265C8"/>
    <w:pPr>
      <w:suppressAutoHyphens/>
      <w:ind w:left="720"/>
    </w:pPr>
    <w:rPr>
      <w:lang w:eastAsia="ar-SA"/>
    </w:rPr>
  </w:style>
  <w:style w:type="character" w:customStyle="1" w:styleId="Carpredefinitoparagrafo2">
    <w:name w:val="Car. predefinito paragrafo2"/>
    <w:rsid w:val="002D3453"/>
  </w:style>
  <w:style w:type="paragraph" w:customStyle="1" w:styleId="NormaleWeb1">
    <w:name w:val="Normale (Web)1"/>
    <w:basedOn w:val="Normale"/>
    <w:rsid w:val="002D3453"/>
    <w:pPr>
      <w:suppressAutoHyphens/>
      <w:spacing w:before="100" w:after="100"/>
    </w:pPr>
    <w:rPr>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13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stphotogra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AFD5CA835041E782A237E6D5FAC135"/>
        <w:category>
          <w:name w:val="Generale"/>
          <w:gallery w:val="placeholder"/>
        </w:category>
        <w:types>
          <w:type w:val="bbPlcHdr"/>
        </w:types>
        <w:behaviors>
          <w:behavior w:val="content"/>
        </w:behaviors>
        <w:guid w:val="{8E843B57-80B1-497C-AACD-BE9082520524}"/>
      </w:docPartPr>
      <w:docPartBody>
        <w:p w:rsidR="008160E5" w:rsidRDefault="00980875" w:rsidP="00980875">
          <w:pPr>
            <w:pStyle w:val="A9AFD5CA835041E782A237E6D5FAC135"/>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st">
    <w:altName w:val="Times New Roman"/>
    <w:panose1 w:val="00000000000000000000"/>
    <w:charset w:val="00"/>
    <w:family w:val="modern"/>
    <w:notTrueType/>
    <w:pitch w:val="variable"/>
    <w:sig w:usb0="00000007" w:usb1="00000000" w:usb2="00000000" w:usb3="00000000" w:csb0="0000008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75"/>
    <w:rsid w:val="008160E5"/>
    <w:rsid w:val="00980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9AFD5CA835041E782A237E6D5FAC135">
    <w:name w:val="A9AFD5CA835041E782A237E6D5FAC135"/>
    <w:rsid w:val="00980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3290-616A-4DED-91BA-3B8AFAB6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1921</Words>
  <Characters>11127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G.D SpA</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Poli</dc:creator>
  <cp:lastModifiedBy>Criscuolo, Mariella</cp:lastModifiedBy>
  <cp:revision>8</cp:revision>
  <cp:lastPrinted>2021-10-29T12:57:00Z</cp:lastPrinted>
  <dcterms:created xsi:type="dcterms:W3CDTF">2021-10-21T15:53:00Z</dcterms:created>
  <dcterms:modified xsi:type="dcterms:W3CDTF">2021-10-29T14:09:00Z</dcterms:modified>
</cp:coreProperties>
</file>